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A" w:rsidRDefault="0064028A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3593" w:rsidRPr="00A43658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A4365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253593" w:rsidP="002535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№1134 от 21 .октября 2016г. «</w:t>
      </w:r>
      <w:r w:rsidRPr="00253593">
        <w:rPr>
          <w:rFonts w:ascii="Times New Roman" w:eastAsia="Calibri" w:hAnsi="Times New Roman" w:cs="Times New Roman"/>
          <w:sz w:val="12"/>
          <w:szCs w:val="12"/>
        </w:rPr>
        <w:t>Об исполнении бюджета муниципального района Сергиевский за девять месяцев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842CC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проекту планировки территории и проекту межевания территории объекта «Электроснабжение скважины № 48 Южно-Орловского месторождения» в границах сельского поселения Черновка муниципального района Сергиевский Самарской области от 27 октября 2016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……..10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7B39" w:rsidRPr="00A43658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A4365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997B39" w:rsidP="00997B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№1140 от 24 .октября 2016г. «</w:t>
      </w:r>
      <w:r w:rsidRPr="00997B39">
        <w:rPr>
          <w:rFonts w:ascii="Times New Roman" w:eastAsia="Calibri" w:hAnsi="Times New Roman" w:cs="Times New Roman"/>
          <w:sz w:val="12"/>
          <w:szCs w:val="12"/>
        </w:rPr>
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  <w:r w:rsidR="00222818">
        <w:rPr>
          <w:rFonts w:ascii="Times New Roman" w:eastAsia="Calibri" w:hAnsi="Times New Roman" w:cs="Times New Roman"/>
          <w:sz w:val="12"/>
          <w:szCs w:val="12"/>
        </w:rPr>
        <w:t>»………………………10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7B39" w:rsidRPr="00A43658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4365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997B39" w:rsidP="00997B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№1141 от 24 .октября 2016г. «</w:t>
      </w:r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О </w:t>
      </w:r>
      <w:proofErr w:type="spellStart"/>
      <w:r w:rsidRPr="00997B39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997B39">
        <w:rPr>
          <w:rFonts w:ascii="Times New Roman" w:eastAsia="Calibri" w:hAnsi="Times New Roman" w:cs="Times New Roman"/>
          <w:sz w:val="12"/>
          <w:szCs w:val="12"/>
        </w:rPr>
        <w:t>-частном партнерстве на территории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222818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7405" w:rsidRPr="00A43658" w:rsidRDefault="002B7405" w:rsidP="002B7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4365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№1143 от 25 .октября 2016г. «</w:t>
      </w:r>
      <w:r w:rsidRPr="002B7405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B7405">
        <w:rPr>
          <w:rFonts w:ascii="Times New Roman" w:eastAsia="Calibri" w:hAnsi="Times New Roman" w:cs="Times New Roman"/>
          <w:sz w:val="12"/>
          <w:szCs w:val="12"/>
        </w:rPr>
        <w:t>«Развитие муниципальной службы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B7405">
        <w:rPr>
          <w:rFonts w:ascii="Times New Roman" w:eastAsia="Calibri" w:hAnsi="Times New Roman" w:cs="Times New Roman"/>
          <w:sz w:val="12"/>
          <w:szCs w:val="12"/>
        </w:rPr>
        <w:t>в муниципальном районе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B7405">
        <w:rPr>
          <w:rFonts w:ascii="Times New Roman" w:eastAsia="Calibri" w:hAnsi="Times New Roman" w:cs="Times New Roman"/>
          <w:sz w:val="12"/>
          <w:szCs w:val="12"/>
        </w:rPr>
        <w:t>Самарской области на 2017 год»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………………...13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6773" w:rsidRPr="00FD0A2B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Решение Собрания Представителей </w:t>
      </w:r>
      <w:r w:rsidRPr="00FD0A2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716773" w:rsidP="002647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26 октября 2016г. «</w:t>
      </w:r>
      <w:r w:rsidR="00264759" w:rsidRPr="00264759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муниципального района Сергиевский на 2016 год и на плановый период 2017 и 2018 годов</w:t>
      </w:r>
      <w:r w:rsidR="00264759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……15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296C" w:rsidRPr="0015017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2D296C" w:rsidP="002D29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№34 от 21 октября 2016г. «</w:t>
      </w:r>
      <w:r w:rsidRPr="002D296C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Антоновка 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…...26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296C" w:rsidRPr="0015017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3E4FF5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2D296C" w:rsidP="002D29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3E4FF5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октября 2016г. «</w:t>
      </w:r>
      <w:r w:rsidR="003E4FF5" w:rsidRPr="003E4FF5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Верхняя Орлянка за 9 месяцев 2016 года</w:t>
      </w:r>
      <w:r w:rsidR="003E4FF5"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………28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E4FF5" w:rsidRPr="0015017C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сельского поселения В</w:t>
      </w:r>
      <w:r w:rsidR="005B09B3">
        <w:rPr>
          <w:rFonts w:ascii="Times New Roman" w:eastAsia="Calibri" w:hAnsi="Times New Roman" w:cs="Times New Roman"/>
          <w:sz w:val="12"/>
          <w:szCs w:val="12"/>
        </w:rPr>
        <w:t>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5B09B3" w:rsidP="003E4F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</w:t>
      </w:r>
      <w:r w:rsidR="003E4FF5">
        <w:rPr>
          <w:rFonts w:ascii="Times New Roman" w:eastAsia="Calibri" w:hAnsi="Times New Roman" w:cs="Times New Roman"/>
          <w:sz w:val="12"/>
          <w:szCs w:val="12"/>
        </w:rPr>
        <w:t xml:space="preserve"> от 21 октября 2016г. «</w:t>
      </w:r>
      <w:r w:rsidRPr="005B09B3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Воротнее 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……………….30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1631" w:rsidRPr="0015017C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41631" w:rsidRDefault="00C41631" w:rsidP="00C416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21 октября 2016г. «</w:t>
      </w:r>
      <w:r w:rsidRPr="005B09B3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5B09B3">
        <w:rPr>
          <w:rFonts w:ascii="Times New Roman" w:eastAsia="Calibri" w:hAnsi="Times New Roman" w:cs="Times New Roman"/>
          <w:sz w:val="12"/>
          <w:szCs w:val="12"/>
        </w:rPr>
        <w:t xml:space="preserve"> 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………………..32</w:t>
      </w:r>
    </w:p>
    <w:p w:rsidR="00C41631" w:rsidRDefault="00C41631" w:rsidP="00C416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2BBF" w:rsidRPr="0015017C" w:rsidRDefault="00D22BBF" w:rsidP="00D22B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D45CA3">
        <w:rPr>
          <w:rFonts w:ascii="Times New Roman" w:eastAsia="Calibri" w:hAnsi="Times New Roman" w:cs="Times New Roman"/>
          <w:sz w:val="12"/>
          <w:szCs w:val="12"/>
        </w:rPr>
        <w:t>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D22BBF" w:rsidP="00D22B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D45CA3">
        <w:rPr>
          <w:rFonts w:ascii="Times New Roman" w:eastAsia="Calibri" w:hAnsi="Times New Roman" w:cs="Times New Roman"/>
          <w:sz w:val="12"/>
          <w:szCs w:val="12"/>
        </w:rPr>
        <w:t>40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октября 2016г. «</w:t>
      </w:r>
      <w:r w:rsidR="00D45CA3" w:rsidRPr="00D45CA3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Захаркино за 9 месяцев  2016 года</w:t>
      </w:r>
      <w:r w:rsidR="00D45CA3"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…………...35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8B7" w:rsidRPr="0015017C" w:rsidRDefault="005628B7" w:rsidP="005628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628B7" w:rsidRDefault="005628B7" w:rsidP="005628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21 октября 2016г.  «</w:t>
      </w:r>
      <w:r w:rsidRPr="00D45CA3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D45CA3">
        <w:rPr>
          <w:rFonts w:ascii="Times New Roman" w:eastAsia="Calibri" w:hAnsi="Times New Roman" w:cs="Times New Roman"/>
          <w:sz w:val="12"/>
          <w:szCs w:val="12"/>
        </w:rPr>
        <w:t xml:space="preserve"> 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»…………………………..</w:t>
      </w:r>
      <w:r w:rsidR="00222818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5628B7" w:rsidRDefault="005628B7" w:rsidP="005628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5CA3" w:rsidRPr="0015017C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5628B7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5628B7">
        <w:rPr>
          <w:rFonts w:ascii="Times New Roman" w:eastAsia="Calibri" w:hAnsi="Times New Roman" w:cs="Times New Roman"/>
          <w:sz w:val="12"/>
          <w:szCs w:val="12"/>
        </w:rPr>
        <w:t>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D45CA3" w:rsidP="005628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5628B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октября 2016г. «</w:t>
      </w:r>
      <w:r w:rsidR="005628B7" w:rsidRPr="005628B7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Калиновка за 9 месяцев  2016 года</w:t>
      </w:r>
      <w:r w:rsidR="005628B7"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……………...39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5CA3" w:rsidRPr="0015017C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5628B7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5C7EF5">
        <w:rPr>
          <w:rFonts w:ascii="Times New Roman" w:eastAsia="Calibri" w:hAnsi="Times New Roman" w:cs="Times New Roman"/>
          <w:sz w:val="12"/>
          <w:szCs w:val="12"/>
        </w:rPr>
        <w:t>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Pr="005C7EF5" w:rsidRDefault="00E31973" w:rsidP="00D45C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№32</w:t>
      </w:r>
      <w:r w:rsidR="00D45CA3">
        <w:rPr>
          <w:rFonts w:ascii="Times New Roman" w:eastAsia="Calibri" w:hAnsi="Times New Roman" w:cs="Times New Roman"/>
          <w:sz w:val="12"/>
          <w:szCs w:val="12"/>
        </w:rPr>
        <w:t xml:space="preserve"> от 21 октября 2016г. «</w:t>
      </w:r>
      <w:r w:rsidR="005C7EF5" w:rsidRPr="005C7EF5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Кандабулак за 9 месяцев  2016 года</w:t>
      </w:r>
      <w:r w:rsidR="00222818">
        <w:rPr>
          <w:rFonts w:ascii="Times New Roman" w:eastAsia="Calibri" w:hAnsi="Times New Roman" w:cs="Times New Roman"/>
          <w:sz w:val="12"/>
          <w:szCs w:val="12"/>
        </w:rPr>
        <w:t>»…………………………………….41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7EF5" w:rsidRPr="0015017C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сельского поселения К</w:t>
      </w:r>
      <w:r w:rsidR="00E31973">
        <w:rPr>
          <w:rFonts w:ascii="Times New Roman" w:eastAsia="Calibri" w:hAnsi="Times New Roman" w:cs="Times New Roman"/>
          <w:sz w:val="12"/>
          <w:szCs w:val="12"/>
        </w:rPr>
        <w:t>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5C7EF5" w:rsidP="005C7E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31973">
        <w:rPr>
          <w:rFonts w:ascii="Times New Roman" w:eastAsia="Calibri" w:hAnsi="Times New Roman" w:cs="Times New Roman"/>
          <w:sz w:val="12"/>
          <w:szCs w:val="12"/>
        </w:rPr>
        <w:t>39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октября 2016г. «</w:t>
      </w:r>
      <w:r w:rsidR="00E31973" w:rsidRPr="005C7EF5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К</w:t>
      </w:r>
      <w:r w:rsidR="00E31973">
        <w:rPr>
          <w:rFonts w:ascii="Times New Roman" w:eastAsia="Calibri" w:hAnsi="Times New Roman" w:cs="Times New Roman"/>
          <w:sz w:val="12"/>
          <w:szCs w:val="12"/>
        </w:rPr>
        <w:t>расносельское</w:t>
      </w:r>
      <w:r w:rsidR="00E31973" w:rsidRPr="005C7EF5">
        <w:rPr>
          <w:rFonts w:ascii="Times New Roman" w:eastAsia="Calibri" w:hAnsi="Times New Roman" w:cs="Times New Roman"/>
          <w:sz w:val="12"/>
          <w:szCs w:val="12"/>
        </w:rPr>
        <w:t xml:space="preserve"> за 9 месяцев  2016 года</w:t>
      </w:r>
      <w:r w:rsidR="00E31973">
        <w:rPr>
          <w:rFonts w:ascii="Times New Roman" w:eastAsia="Calibri" w:hAnsi="Times New Roman" w:cs="Times New Roman"/>
          <w:sz w:val="12"/>
          <w:szCs w:val="12"/>
        </w:rPr>
        <w:t>»</w:t>
      </w:r>
      <w:r w:rsidR="000952EF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.</w:t>
      </w:r>
      <w:r w:rsidR="000952EF">
        <w:rPr>
          <w:rFonts w:ascii="Times New Roman" w:eastAsia="Calibri" w:hAnsi="Times New Roman" w:cs="Times New Roman"/>
          <w:sz w:val="12"/>
          <w:szCs w:val="12"/>
        </w:rPr>
        <w:t>….</w:t>
      </w:r>
      <w:r w:rsidR="00222818">
        <w:rPr>
          <w:rFonts w:ascii="Times New Roman" w:eastAsia="Calibri" w:hAnsi="Times New Roman" w:cs="Times New Roman"/>
          <w:sz w:val="12"/>
          <w:szCs w:val="12"/>
        </w:rPr>
        <w:t>43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1973" w:rsidRPr="0015017C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31973" w:rsidRDefault="00E31973" w:rsidP="00E319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0952EF">
        <w:rPr>
          <w:rFonts w:ascii="Times New Roman" w:eastAsia="Calibri" w:hAnsi="Times New Roman" w:cs="Times New Roman"/>
          <w:sz w:val="12"/>
          <w:szCs w:val="12"/>
        </w:rPr>
        <w:t>45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октября 2016г. «</w:t>
      </w:r>
      <w:r w:rsidRPr="005C7EF5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К</w:t>
      </w:r>
      <w:r>
        <w:rPr>
          <w:rFonts w:ascii="Times New Roman" w:eastAsia="Calibri" w:hAnsi="Times New Roman" w:cs="Times New Roman"/>
          <w:sz w:val="12"/>
          <w:szCs w:val="12"/>
        </w:rPr>
        <w:t>утузовский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 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="000952EF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……….</w:t>
      </w:r>
      <w:r w:rsidR="000952EF">
        <w:rPr>
          <w:rFonts w:ascii="Times New Roman" w:eastAsia="Calibri" w:hAnsi="Times New Roman" w:cs="Times New Roman"/>
          <w:sz w:val="12"/>
          <w:szCs w:val="12"/>
        </w:rPr>
        <w:t>..</w:t>
      </w:r>
      <w:r w:rsidR="00222818">
        <w:rPr>
          <w:rFonts w:ascii="Times New Roman" w:eastAsia="Calibri" w:hAnsi="Times New Roman" w:cs="Times New Roman"/>
          <w:sz w:val="12"/>
          <w:szCs w:val="12"/>
        </w:rPr>
        <w:t>45</w:t>
      </w:r>
    </w:p>
    <w:p w:rsidR="00E31973" w:rsidRDefault="00E31973" w:rsidP="00E319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952EF" w:rsidRPr="0015017C" w:rsidRDefault="000952EF" w:rsidP="000952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952EF" w:rsidRDefault="000952EF" w:rsidP="000952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21 октября 2016г. «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 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»………………………………………..</w:t>
      </w:r>
      <w:r w:rsidR="00222818">
        <w:rPr>
          <w:rFonts w:ascii="Times New Roman" w:eastAsia="Calibri" w:hAnsi="Times New Roman" w:cs="Times New Roman"/>
          <w:sz w:val="12"/>
          <w:szCs w:val="12"/>
        </w:rPr>
        <w:t>47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6FED" w:rsidRPr="0015017C" w:rsidRDefault="004F6FED" w:rsidP="004F6F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F6FED" w:rsidRDefault="004F6FED" w:rsidP="004F6F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21 октября 2016г. «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 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222818">
        <w:rPr>
          <w:rFonts w:ascii="Times New Roman" w:eastAsia="Calibri" w:hAnsi="Times New Roman" w:cs="Times New Roman"/>
          <w:sz w:val="12"/>
          <w:szCs w:val="12"/>
        </w:rPr>
        <w:t>49</w:t>
      </w:r>
    </w:p>
    <w:p w:rsidR="004F6FED" w:rsidRPr="0015017C" w:rsidRDefault="004F6FED" w:rsidP="004F6F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6FED" w:rsidRPr="0015017C" w:rsidRDefault="004F6FED" w:rsidP="004F6F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F6FED" w:rsidRDefault="004F6FED" w:rsidP="004F6F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№56 от 21 октября 2016г. «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 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222818">
        <w:rPr>
          <w:rFonts w:ascii="Times New Roman" w:eastAsia="Calibri" w:hAnsi="Times New Roman" w:cs="Times New Roman"/>
          <w:sz w:val="12"/>
          <w:szCs w:val="12"/>
        </w:rPr>
        <w:t>51</w:t>
      </w:r>
    </w:p>
    <w:p w:rsidR="004F6FED" w:rsidRPr="0015017C" w:rsidRDefault="004F6FED" w:rsidP="004F6F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6FED" w:rsidRPr="0015017C" w:rsidRDefault="004F6FED" w:rsidP="004F6F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F6FED" w:rsidRDefault="004F6FED" w:rsidP="004F6F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21 октября 2016г. «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 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222818">
        <w:rPr>
          <w:rFonts w:ascii="Times New Roman" w:eastAsia="Calibri" w:hAnsi="Times New Roman" w:cs="Times New Roman"/>
          <w:sz w:val="12"/>
          <w:szCs w:val="12"/>
        </w:rPr>
        <w:t>53</w:t>
      </w:r>
    </w:p>
    <w:p w:rsidR="004F6FED" w:rsidRPr="0015017C" w:rsidRDefault="004F6FED" w:rsidP="004F6F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7252" w:rsidRPr="0015017C" w:rsidRDefault="00647252" w:rsidP="006472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47252" w:rsidRDefault="00647252" w:rsidP="006472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21 октября 2016г. «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5C7EF5">
        <w:rPr>
          <w:rFonts w:ascii="Times New Roman" w:eastAsia="Calibri" w:hAnsi="Times New Roman" w:cs="Times New Roman"/>
          <w:sz w:val="12"/>
          <w:szCs w:val="12"/>
        </w:rPr>
        <w:t>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222818">
        <w:rPr>
          <w:rFonts w:ascii="Times New Roman" w:eastAsia="Calibri" w:hAnsi="Times New Roman" w:cs="Times New Roman"/>
          <w:sz w:val="12"/>
          <w:szCs w:val="12"/>
        </w:rPr>
        <w:t>55</w:t>
      </w:r>
    </w:p>
    <w:p w:rsidR="00647252" w:rsidRPr="0015017C" w:rsidRDefault="00647252" w:rsidP="006472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7252" w:rsidRPr="0015017C" w:rsidRDefault="00647252" w:rsidP="006472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47252" w:rsidRDefault="00647252" w:rsidP="006472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№67 от 21 октября 2016г. «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Суходол </w:t>
      </w:r>
      <w:r w:rsidRPr="005C7EF5">
        <w:rPr>
          <w:rFonts w:ascii="Times New Roman" w:eastAsia="Calibri" w:hAnsi="Times New Roman" w:cs="Times New Roman"/>
          <w:sz w:val="12"/>
          <w:szCs w:val="12"/>
        </w:rPr>
        <w:t>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222818">
        <w:rPr>
          <w:rFonts w:ascii="Times New Roman" w:eastAsia="Calibri" w:hAnsi="Times New Roman" w:cs="Times New Roman"/>
          <w:sz w:val="12"/>
          <w:szCs w:val="12"/>
        </w:rPr>
        <w:t>58</w:t>
      </w:r>
    </w:p>
    <w:p w:rsidR="00647252" w:rsidRPr="0015017C" w:rsidRDefault="00647252" w:rsidP="006472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7252" w:rsidRPr="0015017C" w:rsidRDefault="00647252" w:rsidP="006472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47252" w:rsidRDefault="00647252" w:rsidP="006472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21 октября 2016г. «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</w:t>
      </w:r>
      <w:r>
        <w:rPr>
          <w:rFonts w:ascii="Times New Roman" w:eastAsia="Calibri" w:hAnsi="Times New Roman" w:cs="Times New Roman"/>
          <w:sz w:val="12"/>
          <w:szCs w:val="12"/>
        </w:rPr>
        <w:t>сельс</w:t>
      </w:r>
      <w:r w:rsidRPr="005C7EF5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5C7EF5">
        <w:rPr>
          <w:rFonts w:ascii="Times New Roman" w:eastAsia="Calibri" w:hAnsi="Times New Roman" w:cs="Times New Roman"/>
          <w:sz w:val="12"/>
          <w:szCs w:val="12"/>
        </w:rPr>
        <w:t>за 9 месяцев 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222818">
        <w:rPr>
          <w:rFonts w:ascii="Times New Roman" w:eastAsia="Calibri" w:hAnsi="Times New Roman" w:cs="Times New Roman"/>
          <w:sz w:val="12"/>
          <w:szCs w:val="12"/>
        </w:rPr>
        <w:t>60</w:t>
      </w:r>
    </w:p>
    <w:p w:rsidR="00647252" w:rsidRPr="0015017C" w:rsidRDefault="00647252" w:rsidP="006472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8A" w:rsidRPr="002744B9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Антоновка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64028A" w:rsidRDefault="0064028A" w:rsidP="006402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20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4028A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8A">
        <w:rPr>
          <w:rFonts w:ascii="Times New Roman" w:eastAsia="Calibri" w:hAnsi="Times New Roman" w:cs="Times New Roman"/>
          <w:sz w:val="12"/>
          <w:szCs w:val="12"/>
        </w:rPr>
        <w:t>сельского  поселения 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8A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222818">
        <w:rPr>
          <w:rFonts w:ascii="Times New Roman" w:eastAsia="Calibri" w:hAnsi="Times New Roman" w:cs="Times New Roman"/>
          <w:sz w:val="12"/>
          <w:szCs w:val="12"/>
        </w:rPr>
        <w:t>62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8A" w:rsidRPr="002744B9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25.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 xml:space="preserve">тавителей сельского поселения </w:t>
      </w:r>
      <w:r w:rsidR="00681797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4028A" w:rsidP="006817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681797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="00681797" w:rsidRPr="00681797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Верхняя Орлянка</w:t>
      </w:r>
      <w:r w:rsidR="006817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81797"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 w:rsidR="00681797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</w:t>
      </w:r>
      <w:r w:rsidR="00681797">
        <w:rPr>
          <w:rFonts w:ascii="Times New Roman" w:eastAsia="Calibri" w:hAnsi="Times New Roman" w:cs="Times New Roman"/>
          <w:sz w:val="12"/>
          <w:szCs w:val="12"/>
        </w:rPr>
        <w:t>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62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26.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Воротнее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21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оротнее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64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27.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Елшанка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19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Елшанка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65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28.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Захаркино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21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Захаркино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65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Кандабулак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20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Кандабулак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67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30.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Красносельское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19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Красносельское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69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31.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Кутузовский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22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Кутузовский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71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32.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Липовка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20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71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33.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Светлодольск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20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73</w:t>
      </w:r>
    </w:p>
    <w:p w:rsidR="008852BF" w:rsidRPr="0015017C" w:rsidRDefault="008852B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33.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Сергиевск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25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74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34.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Серноводск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23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75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35.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Сургут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25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222818">
        <w:rPr>
          <w:rFonts w:ascii="Times New Roman" w:eastAsia="Calibri" w:hAnsi="Times New Roman" w:cs="Times New Roman"/>
          <w:sz w:val="12"/>
          <w:szCs w:val="12"/>
        </w:rPr>
        <w:t>76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BF" w:rsidRPr="002744B9" w:rsidRDefault="008852BF" w:rsidP="00885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36.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городского поселения Суходол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852BF" w:rsidRPr="0015017C" w:rsidRDefault="008852BF" w:rsidP="008852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 w:rsidR="00B64997">
        <w:rPr>
          <w:rFonts w:ascii="Times New Roman" w:eastAsia="Calibri" w:hAnsi="Times New Roman" w:cs="Times New Roman"/>
          <w:sz w:val="12"/>
          <w:szCs w:val="12"/>
        </w:rPr>
        <w:t>24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Суходол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222818">
        <w:rPr>
          <w:rFonts w:ascii="Times New Roman" w:eastAsia="Calibri" w:hAnsi="Times New Roman" w:cs="Times New Roman"/>
          <w:sz w:val="12"/>
          <w:szCs w:val="12"/>
        </w:rPr>
        <w:t>76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4997" w:rsidRPr="002744B9" w:rsidRDefault="00B64997" w:rsidP="00B649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37. </w:t>
      </w:r>
      <w:r w:rsidRPr="002744B9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Черновка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4997" w:rsidRPr="0015017C" w:rsidRDefault="00B64997" w:rsidP="00B649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4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19 от 26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2744B9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8179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68179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79</w:t>
      </w:r>
    </w:p>
    <w:p w:rsidR="00B64997" w:rsidRPr="0015017C" w:rsidRDefault="00B6499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FD0A2B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B64997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 w:rsidRPr="00FD0A2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12BB7" w:rsidP="00912B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26 октября 2016г. «</w:t>
      </w:r>
      <w:r w:rsidRPr="00912BB7">
        <w:rPr>
          <w:rFonts w:ascii="Times New Roman" w:eastAsia="Calibri" w:hAnsi="Times New Roman" w:cs="Times New Roman"/>
          <w:sz w:val="12"/>
          <w:szCs w:val="12"/>
        </w:rPr>
        <w:t>О присвоении звания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</w:rPr>
        <w:t>«Почетный гражданин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8D63F3">
        <w:rPr>
          <w:rFonts w:ascii="Times New Roman" w:eastAsia="Calibri" w:hAnsi="Times New Roman" w:cs="Times New Roman"/>
          <w:sz w:val="12"/>
          <w:szCs w:val="12"/>
        </w:rPr>
        <w:t>81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FD0A2B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B64997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 w:rsidRPr="00FD0A2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12BB7" w:rsidP="00912B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26 октября 2016г. «</w:t>
      </w:r>
      <w:r w:rsidRPr="00912BB7">
        <w:rPr>
          <w:rFonts w:ascii="Times New Roman" w:eastAsia="Calibri" w:hAnsi="Times New Roman" w:cs="Times New Roman"/>
          <w:sz w:val="12"/>
          <w:szCs w:val="12"/>
        </w:rPr>
        <w:t>«О присвоении звания «Почетный гражданин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8D63F3">
        <w:rPr>
          <w:rFonts w:ascii="Times New Roman" w:eastAsia="Calibri" w:hAnsi="Times New Roman" w:cs="Times New Roman"/>
          <w:sz w:val="12"/>
          <w:szCs w:val="12"/>
        </w:rPr>
        <w:t>81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FD0A2B" w:rsidRDefault="00B6499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="00912BB7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 w:rsidR="00912BB7" w:rsidRPr="00FD0A2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12BB7" w:rsidP="00912B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26 октября 2016г. «</w:t>
      </w:r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О признании </w:t>
      </w:r>
      <w:proofErr w:type="gramStart"/>
      <w:r w:rsidRPr="00912BB7">
        <w:rPr>
          <w:rFonts w:ascii="Times New Roman" w:eastAsia="Calibri" w:hAnsi="Times New Roman" w:cs="Times New Roman"/>
          <w:sz w:val="12"/>
          <w:szCs w:val="12"/>
        </w:rPr>
        <w:t>утратившими</w:t>
      </w:r>
      <w:proofErr w:type="gramEnd"/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 силу решений Собрания Представителей муниципального района Сергиевский»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8D63F3">
        <w:rPr>
          <w:rFonts w:ascii="Times New Roman" w:eastAsia="Calibri" w:hAnsi="Times New Roman" w:cs="Times New Roman"/>
          <w:sz w:val="12"/>
          <w:szCs w:val="12"/>
        </w:rPr>
        <w:t>81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Pr="0015017C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41.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30705F" w:rsidP="003070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26 октября 2016г. «</w:t>
      </w:r>
      <w:r w:rsidRPr="0030705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43 от 31.12.2015г.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8D63F3">
        <w:rPr>
          <w:rFonts w:ascii="Times New Roman" w:eastAsia="Calibri" w:hAnsi="Times New Roman" w:cs="Times New Roman"/>
          <w:sz w:val="12"/>
          <w:szCs w:val="12"/>
        </w:rPr>
        <w:t>81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Pr="0015017C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42.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30705F" w:rsidP="003070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26 октября 2016г. «</w:t>
      </w:r>
      <w:r w:rsidRPr="0030705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705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38 от 31.12.2015г.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8D63F3">
        <w:rPr>
          <w:rFonts w:ascii="Times New Roman" w:eastAsia="Calibri" w:hAnsi="Times New Roman" w:cs="Times New Roman"/>
          <w:sz w:val="12"/>
          <w:szCs w:val="12"/>
        </w:rPr>
        <w:t>82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DA9" w:rsidRPr="0015017C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43.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0705F" w:rsidRDefault="00900DA9" w:rsidP="00900D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26 октября 2016г. «</w:t>
      </w:r>
      <w:r w:rsidRPr="00900DA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 муниципального района Сергиевский № 36 от 30.12.2015года. «Об утверждении муниципальной программы «Благоустройство территории сельского поселения Кармало-Аделяково муниципального района Сергиевский» на 2016-2018гг.»</w:t>
      </w:r>
      <w:r w:rsidR="00042825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…….</w:t>
      </w:r>
      <w:r w:rsidR="00042825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8D63F3">
        <w:rPr>
          <w:rFonts w:ascii="Times New Roman" w:eastAsia="Calibri" w:hAnsi="Times New Roman" w:cs="Times New Roman"/>
          <w:sz w:val="12"/>
          <w:szCs w:val="12"/>
        </w:rPr>
        <w:t>82</w:t>
      </w: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52C2" w:rsidRPr="0015017C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44.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0705F" w:rsidRDefault="00E752C2" w:rsidP="00E752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26 октября 2016г. «</w:t>
      </w:r>
      <w:r w:rsidR="00042825" w:rsidRPr="0004282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 32 от 23.09.2016г. 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  <w:r w:rsidR="00042825">
        <w:rPr>
          <w:rFonts w:ascii="Times New Roman" w:eastAsia="Calibri" w:hAnsi="Times New Roman" w:cs="Times New Roman"/>
          <w:sz w:val="12"/>
          <w:szCs w:val="12"/>
        </w:rPr>
        <w:t>»</w:t>
      </w:r>
      <w:r w:rsidR="008D63F3">
        <w:rPr>
          <w:rFonts w:ascii="Times New Roman" w:eastAsia="Calibri" w:hAnsi="Times New Roman" w:cs="Times New Roman"/>
          <w:sz w:val="12"/>
          <w:szCs w:val="12"/>
        </w:rPr>
        <w:t>….</w:t>
      </w:r>
      <w:r w:rsidR="00042825">
        <w:rPr>
          <w:rFonts w:ascii="Times New Roman" w:eastAsia="Calibri" w:hAnsi="Times New Roman" w:cs="Times New Roman"/>
          <w:sz w:val="12"/>
          <w:szCs w:val="12"/>
        </w:rPr>
        <w:t>…</w:t>
      </w:r>
      <w:r w:rsidR="008D63F3">
        <w:rPr>
          <w:rFonts w:ascii="Times New Roman" w:eastAsia="Calibri" w:hAnsi="Times New Roman" w:cs="Times New Roman"/>
          <w:sz w:val="12"/>
          <w:szCs w:val="12"/>
        </w:rPr>
        <w:t>82</w:t>
      </w: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52C2" w:rsidRPr="0015017C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45.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0705F" w:rsidRDefault="00E752C2" w:rsidP="00E752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26 октября 2016г. «</w:t>
      </w:r>
      <w:r w:rsidR="00042825" w:rsidRPr="0004282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  <w:r w:rsidR="0004282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……….</w:t>
      </w:r>
      <w:r w:rsidR="00042825">
        <w:rPr>
          <w:rFonts w:ascii="Times New Roman" w:eastAsia="Calibri" w:hAnsi="Times New Roman" w:cs="Times New Roman"/>
          <w:sz w:val="12"/>
          <w:szCs w:val="12"/>
        </w:rPr>
        <w:t>…</w:t>
      </w:r>
      <w:r w:rsidR="008D63F3">
        <w:rPr>
          <w:rFonts w:ascii="Times New Roman" w:eastAsia="Calibri" w:hAnsi="Times New Roman" w:cs="Times New Roman"/>
          <w:sz w:val="12"/>
          <w:szCs w:val="12"/>
        </w:rPr>
        <w:t>82</w:t>
      </w: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52C2" w:rsidRPr="0015017C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46.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752C2" w:rsidRDefault="00E752C2" w:rsidP="00E752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26 октября 2016г. «</w:t>
      </w:r>
      <w:r w:rsidR="00042825" w:rsidRPr="0004282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52 от 31.12.2015г. «Об утверждении муниципальной программы «Реконструкция, ремонт и укрепление материально-технической базы учреждений сельского поселения Светлодольск муниципального района Сергиевский» на 2016-2018гг.</w:t>
      </w:r>
      <w:r w:rsidR="00042825">
        <w:rPr>
          <w:rFonts w:ascii="Times New Roman" w:eastAsia="Calibri" w:hAnsi="Times New Roman" w:cs="Times New Roman"/>
          <w:sz w:val="12"/>
          <w:szCs w:val="12"/>
        </w:rPr>
        <w:t>»……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</w:t>
      </w:r>
      <w:r w:rsidR="00042825">
        <w:rPr>
          <w:rFonts w:ascii="Times New Roman" w:eastAsia="Calibri" w:hAnsi="Times New Roman" w:cs="Times New Roman"/>
          <w:sz w:val="12"/>
          <w:szCs w:val="12"/>
        </w:rPr>
        <w:t>.</w:t>
      </w:r>
      <w:r w:rsidR="008D63F3">
        <w:rPr>
          <w:rFonts w:ascii="Times New Roman" w:eastAsia="Calibri" w:hAnsi="Times New Roman" w:cs="Times New Roman"/>
          <w:sz w:val="12"/>
          <w:szCs w:val="12"/>
        </w:rPr>
        <w:t>83</w:t>
      </w: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52C2" w:rsidRPr="0015017C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47.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752C2" w:rsidRDefault="00E752C2" w:rsidP="00E752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042825">
        <w:rPr>
          <w:rFonts w:ascii="Times New Roman" w:eastAsia="Calibri" w:hAnsi="Times New Roman" w:cs="Times New Roman"/>
          <w:sz w:val="12"/>
          <w:szCs w:val="12"/>
        </w:rPr>
        <w:t>45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26 октября 2016г. «</w:t>
      </w:r>
      <w:r w:rsidR="00042825" w:rsidRPr="0004282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  <w:r w:rsidR="0004282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042825">
        <w:rPr>
          <w:rFonts w:ascii="Times New Roman" w:eastAsia="Calibri" w:hAnsi="Times New Roman" w:cs="Times New Roman"/>
          <w:sz w:val="12"/>
          <w:szCs w:val="12"/>
        </w:rPr>
        <w:t>….</w:t>
      </w:r>
      <w:r w:rsidR="008D63F3">
        <w:rPr>
          <w:rFonts w:ascii="Times New Roman" w:eastAsia="Calibri" w:hAnsi="Times New Roman" w:cs="Times New Roman"/>
          <w:sz w:val="12"/>
          <w:szCs w:val="12"/>
        </w:rPr>
        <w:t>83</w:t>
      </w: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Pr="0015017C" w:rsidRDefault="00042825" w:rsidP="000428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48.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42825" w:rsidRDefault="00042825" w:rsidP="000428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 от 26 октября 2016г. «</w:t>
      </w:r>
      <w:r w:rsidRPr="0004282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……………….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8D63F3">
        <w:rPr>
          <w:rFonts w:ascii="Times New Roman" w:eastAsia="Calibri" w:hAnsi="Times New Roman" w:cs="Times New Roman"/>
          <w:sz w:val="12"/>
          <w:szCs w:val="12"/>
        </w:rPr>
        <w:t>83</w:t>
      </w: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Pr="0015017C" w:rsidRDefault="00042825" w:rsidP="000428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49.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42825" w:rsidRDefault="00042825" w:rsidP="000428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№68 от 26 октября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04282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63 от 31.12.15г.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8D63F3">
        <w:rPr>
          <w:rFonts w:ascii="Times New Roman" w:eastAsia="Calibri" w:hAnsi="Times New Roman" w:cs="Times New Roman"/>
          <w:sz w:val="12"/>
          <w:szCs w:val="12"/>
        </w:rPr>
        <w:t>84</w:t>
      </w:r>
      <w:proofErr w:type="gramEnd"/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Pr="0015017C" w:rsidRDefault="00042825" w:rsidP="000428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50.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42825" w:rsidRDefault="00042825" w:rsidP="000428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№69 от 26 октября 2016г. «</w:t>
      </w:r>
      <w:r w:rsidRPr="0004282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57 от 31.12.2015г.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8D63F3">
        <w:rPr>
          <w:rFonts w:ascii="Times New Roman" w:eastAsia="Calibri" w:hAnsi="Times New Roman" w:cs="Times New Roman"/>
          <w:sz w:val="12"/>
          <w:szCs w:val="12"/>
        </w:rPr>
        <w:t>84</w:t>
      </w: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Pr="0015017C" w:rsidRDefault="00042825" w:rsidP="000428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51.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42825" w:rsidRDefault="00042825" w:rsidP="000428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26 октября 2016г. «</w:t>
      </w:r>
      <w:r w:rsidRPr="0004282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8D63F3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8D63F3">
        <w:rPr>
          <w:rFonts w:ascii="Times New Roman" w:eastAsia="Calibri" w:hAnsi="Times New Roman" w:cs="Times New Roman"/>
          <w:sz w:val="12"/>
          <w:szCs w:val="12"/>
        </w:rPr>
        <w:t>84</w:t>
      </w: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25" w:rsidRDefault="0004282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Pr="0015017C" w:rsidRDefault="003070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3593" w:rsidRPr="00C32133" w:rsidRDefault="00253593" w:rsidP="002535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253593" w:rsidRPr="00C32133" w:rsidRDefault="00253593" w:rsidP="002535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3593" w:rsidRPr="00C32133" w:rsidRDefault="00253593" w:rsidP="002535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3593" w:rsidRPr="00C32133" w:rsidRDefault="00253593" w:rsidP="002535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3593" w:rsidRPr="00C32133" w:rsidRDefault="00253593" w:rsidP="002535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53593" w:rsidRDefault="00253593" w:rsidP="002535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1134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3593">
        <w:rPr>
          <w:rFonts w:ascii="Times New Roman" w:eastAsia="Calibri" w:hAnsi="Times New Roman" w:cs="Times New Roman"/>
          <w:b/>
          <w:bCs/>
          <w:sz w:val="12"/>
          <w:szCs w:val="12"/>
        </w:rPr>
        <w:t>Об исполнении бюджета муниципального района Сергиевский за девять месяцев 2016 года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359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района Сергиевский, администрация муниципального района Сергиевский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3593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53593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муниципального района Сергиевский за девять месяцев  2016 года по доходам в сумме 520 417 тыс. рублей и по расходам в сумме 493 162 тыс. рублей с превышением доходов над расходами в сумме 27 255 тыс. рублей.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53593">
        <w:rPr>
          <w:rFonts w:ascii="Times New Roman" w:eastAsia="Calibri" w:hAnsi="Times New Roman" w:cs="Times New Roman"/>
          <w:sz w:val="12"/>
          <w:szCs w:val="12"/>
        </w:rPr>
        <w:t>Утвердить доходы местного бюджета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1.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53593">
        <w:rPr>
          <w:rFonts w:ascii="Times New Roman" w:eastAsia="Calibri" w:hAnsi="Times New Roman" w:cs="Times New Roman"/>
          <w:sz w:val="12"/>
          <w:szCs w:val="12"/>
        </w:rPr>
        <w:t>Утвердить расходы местного бюджета по ведомственной структуре расходов бюджета муниципального района Сергиевский в соответствии с приложением 2.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53593">
        <w:rPr>
          <w:rFonts w:ascii="Times New Roman" w:eastAsia="Calibri" w:hAnsi="Times New Roman" w:cs="Times New Roman"/>
          <w:sz w:val="12"/>
          <w:szCs w:val="12"/>
        </w:rPr>
        <w:t>Утвердить расходы местного бюджета по разделам и подразделам классификации расходов  бюджета муниципального района Сергиевский в соответствии с приложением 3.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253593">
        <w:rPr>
          <w:rFonts w:ascii="Times New Roman" w:eastAsia="Calibri" w:hAnsi="Times New Roman" w:cs="Times New Roman"/>
          <w:sz w:val="12"/>
          <w:szCs w:val="12"/>
        </w:rPr>
        <w:t>Утвердить источники финансирования дефицита бюджета муниципального района Сергиевский в соответствии с приложением 4.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253593">
        <w:rPr>
          <w:rFonts w:ascii="Times New Roman" w:eastAsia="Calibri" w:hAnsi="Times New Roman" w:cs="Times New Roman"/>
          <w:sz w:val="12"/>
          <w:szCs w:val="12"/>
        </w:rPr>
        <w:t>Утвердить информацию об использовании бюджетных ассигнований  резервного фонда администрации муниципального района Сергиевский для финансирования непредвиденных расходов в соответствии с приложением 5.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253593">
        <w:rPr>
          <w:rFonts w:ascii="Times New Roman" w:eastAsia="Calibri" w:hAnsi="Times New Roman" w:cs="Times New Roman"/>
          <w:sz w:val="12"/>
          <w:szCs w:val="12"/>
        </w:rPr>
        <w:t>Утвердить отчет об использовании средств дорожного фонда муниципального района Сергиевский в соответствии с приложением 6.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253593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7.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253593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proofErr w:type="gramStart"/>
      <w:r w:rsidRPr="0025359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5359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Белоглазову Е.А.</w:t>
      </w:r>
    </w:p>
    <w:p w:rsidR="00253593" w:rsidRDefault="00253593" w:rsidP="002535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3593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53593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359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3593" w:rsidRPr="00E500D7" w:rsidRDefault="00253593" w:rsidP="002535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253593" w:rsidRPr="00E500D7" w:rsidRDefault="00253593" w:rsidP="002535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53593" w:rsidRPr="00E500D7" w:rsidRDefault="00253593" w:rsidP="002535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53593" w:rsidRPr="007B60FA" w:rsidRDefault="00253593" w:rsidP="002535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№1134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3593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253593" w:rsidRDefault="00253593" w:rsidP="002535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3593">
        <w:rPr>
          <w:rFonts w:ascii="Times New Roman" w:eastAsia="Calibri" w:hAnsi="Times New Roman" w:cs="Times New Roman"/>
          <w:b/>
          <w:sz w:val="12"/>
          <w:szCs w:val="12"/>
        </w:rPr>
        <w:t xml:space="preserve">районного бюджета за девять месяцев 2016 года по кодам классификации доходов бюджетов </w:t>
      </w:r>
    </w:p>
    <w:p w:rsidR="00253593" w:rsidRPr="00253593" w:rsidRDefault="00253593" w:rsidP="002535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3593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253593" w:rsidRPr="00253593" w:rsidTr="00253593">
        <w:trPr>
          <w:trHeight w:val="20"/>
        </w:trPr>
        <w:tc>
          <w:tcPr>
            <w:tcW w:w="426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О48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природопользования (</w:t>
            </w:r>
            <w:proofErr w:type="spellStart"/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Росприроднадзор</w:t>
            </w:r>
            <w:proofErr w:type="spellEnd"/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 по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14 703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112 01010 01 6000 120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112 01020 01 6000 120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выбросы загрязняющих веществ в атмосферный воздух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передвижными объектами 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112 01030 01 6000 120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112 01040 01 6000 120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1 114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112 01050 01 6000 120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иные виды негативного воздействия на окружающую среду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112 01070 01 6000 120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12 829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1 16 25010 0160000 140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1 16 25050 0160000 140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О76</w:t>
            </w:r>
          </w:p>
        </w:tc>
        <w:tc>
          <w:tcPr>
            <w:tcW w:w="6520" w:type="dxa"/>
            <w:gridSpan w:val="2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агентство по рыболовству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О76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1 16 90050 05 6000 140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Федерального казначейства по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4 428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1 488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3 122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-206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6520" w:type="dxa"/>
            <w:gridSpan w:val="2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Федеральная служба по надзору в сфере транспорта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1 16 90050 05 6000 140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Управление Федеральной службы по  надзору в сфере защиты прав потребителей и благополучия человека по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698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1 16 08010 01 6000 140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1 16 900500 05 6000 140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1 16 43000 01 6000 140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и иных сумм в возмещение ущерба</w:t>
            </w:r>
            <w:proofErr w:type="gramStart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з</w:t>
            </w:r>
            <w:proofErr w:type="gramEnd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ачисленные в бюджеты городских округов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1 16 28000 01 6000 140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478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6520" w:type="dxa"/>
            <w:gridSpan w:val="2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Федеральная антимонопольная служба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1 16 33050 05 6000 140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</w:t>
            </w:r>
            <w:proofErr w:type="gramStart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я(</w:t>
            </w:r>
            <w:proofErr w:type="gramEnd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штрафы) за нарушение законодательства РФ о размещении заказов на поставку товаров,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выполнение работ,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услуг для нужд муниципального района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150 794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132 286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1 05 02000 02 0000 110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12 604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1 05 03000 01 0000 110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105 04020 02 0000 110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2 237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1 08 03010 01 0000 110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2 908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1 08 07010 01 8000 110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1 16 03010 01 6000 140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о налогах и сборах, предусмотренные статьями 116, 117, 118, пунктами 1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1 16 03030 01 6000 140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1 16 06000 01 6000 140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Главное управление внутренних дел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1 08 06000 01 8003 110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1 08 06000 01 8005 110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1 08 07100 01 8034 110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1 08 07100 01 8035 110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1 16 08010 01 6000 140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1 16 28000 01 6000 140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1 16 30014 01 6000 140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правил  перевозки крупногабаритных и тяжеловесных грузов по автомобильным  дорогам общего пользования местного значения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1 16 30030 01 6000 140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116 43000 01 6000 140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нарушения законодательства РФ об административных правонарушениях предусмотренных ст.20.25 Кодекса РФ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Управление Федеральной регистрационной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2 824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1 08 07020 01 8000 110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2 719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1 16 25060 01 6000 140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1 041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1 16 90050 05 6000 140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1 041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6520" w:type="dxa"/>
            <w:gridSpan w:val="2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226 </w:t>
            </w: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342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113 01995 05 0000 130</w:t>
            </w:r>
          </w:p>
        </w:tc>
        <w:tc>
          <w:tcPr>
            <w:tcW w:w="5103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оказания платных услуг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335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113 02065 05 0000 130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116 33050 05 0000 140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</w:t>
            </w:r>
            <w:proofErr w:type="gramStart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я(</w:t>
            </w:r>
            <w:proofErr w:type="gramEnd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штрафы) за нарушение законодательства РФ о размещении заказов на поставку товаров,</w:t>
            </w:r>
            <w:r w:rsidR="00034E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выполнение работ,</w:t>
            </w:r>
            <w:r w:rsidR="00034E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услуг для нужд муниципального района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117 01050 05 0000 180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-4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117 05050 05 0000 180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поступления,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202 02000 05 0000 151 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154 699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202 03000 05 0000 151 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22 046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202 04000 05 0000 151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47 959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207 05000 05 0000 151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Прочие безвозмездные поступления 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1 045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219 05000 05 0000 151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-1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6520" w:type="dxa"/>
            <w:gridSpan w:val="2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2 02 04000 00 0000 151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37 806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1 11 05013 10 0000 120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20 531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1 11 05013 13 0000 120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2 512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1 11 05025 05 0000 120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1 589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1 11 05035 05 0000 120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3 395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1 11 07015 05 0000 120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1 11 09045 05 0002 120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1 11 09045 05 0003 120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2 472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3 809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1 14 06013 13 0000 430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1 391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1 14 06025 13 0000 430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1 17 01050 05 0000 180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2 02 04000 05 0000 151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954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культуры администрации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4 517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поступления, зачисляемые в бюджеты муниципальных районов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2 02 04000 00 0000 151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4 480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7 669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по делам Губернатора Самарской</w:t>
            </w:r>
            <w:r w:rsidR="00034E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 и Правительства Самарской области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718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1 16 33050 05 0000 140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</w:t>
            </w:r>
            <w:proofErr w:type="gramStart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я(</w:t>
            </w:r>
            <w:proofErr w:type="gramEnd"/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штрафы) за нарушение законодательства РФ о размещении заказов на поставку товаров,</w:t>
            </w:r>
            <w:r w:rsidR="00034E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выполнение работ,</w:t>
            </w:r>
            <w:r w:rsidR="00034E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услуг для нужд муниципального района</w:t>
            </w:r>
          </w:p>
        </w:tc>
        <w:tc>
          <w:tcPr>
            <w:tcW w:w="56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725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725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1 16 90050 05 3000 140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жилищная инспекция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541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6520" w:type="dxa"/>
            <w:gridSpan w:val="2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68 116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398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поступления,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567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47 249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17 442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939</w:t>
            </w:r>
          </w:p>
        </w:tc>
      </w:tr>
      <w:tr w:rsidR="00253593" w:rsidRPr="00253593" w:rsidTr="00253593">
        <w:trPr>
          <w:trHeight w:val="20"/>
        </w:trPr>
        <w:tc>
          <w:tcPr>
            <w:tcW w:w="426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2 02 04000 00 0000 151</w:t>
            </w:r>
          </w:p>
        </w:tc>
        <w:tc>
          <w:tcPr>
            <w:tcW w:w="5103" w:type="dxa"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sz w:val="12"/>
                <w:szCs w:val="12"/>
              </w:rPr>
              <w:t>1 521</w:t>
            </w:r>
          </w:p>
        </w:tc>
      </w:tr>
      <w:tr w:rsidR="00253593" w:rsidRPr="00253593" w:rsidTr="00253593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253593" w:rsidRPr="00253593" w:rsidRDefault="00253593" w:rsidP="00253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35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520 417</w:t>
            </w:r>
          </w:p>
        </w:tc>
      </w:tr>
    </w:tbl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4E1F" w:rsidRPr="00E500D7" w:rsidRDefault="00034E1F" w:rsidP="00034E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034E1F" w:rsidRPr="00E500D7" w:rsidRDefault="00034E1F" w:rsidP="00034E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034E1F" w:rsidRPr="00E500D7" w:rsidRDefault="00034E1F" w:rsidP="00034E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34E1F" w:rsidRPr="007B60FA" w:rsidRDefault="00034E1F" w:rsidP="00034E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№1134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3593" w:rsidRPr="00034E1F" w:rsidRDefault="00034E1F" w:rsidP="00034E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4E1F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за девять месяцев 2016 года</w:t>
      </w:r>
    </w:p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034E1F" w:rsidRPr="00034E1F" w:rsidTr="009F75E9">
        <w:trPr>
          <w:trHeight w:val="20"/>
        </w:trPr>
        <w:tc>
          <w:tcPr>
            <w:tcW w:w="426" w:type="dxa"/>
            <w:vMerge w:val="restart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D71FF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vMerge w:val="restart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Исполнено, тыс.рублей</w:t>
            </w:r>
          </w:p>
        </w:tc>
      </w:tr>
      <w:tr w:rsidR="00ED71FF" w:rsidRPr="00034E1F" w:rsidTr="009F75E9">
        <w:trPr>
          <w:trHeight w:val="20"/>
        </w:trPr>
        <w:tc>
          <w:tcPr>
            <w:tcW w:w="426" w:type="dxa"/>
            <w:vMerge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D71FF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1 129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1 129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1 129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1 011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363 980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160 148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943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943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943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23 729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23 729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21 358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2 335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25 345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2 252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2 252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1 095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2 252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1 095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6 573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5 653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909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16 520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1 157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3 412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1 157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8 021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5 087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2 555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11 0 00 00000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11 0 00 00000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1 255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748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506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502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1 100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1 100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01 0 00 00000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01 0 00 00000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576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576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3 638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3 638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1 964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1 964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1 964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1 964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1 790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1 790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proofErr w:type="gramEnd"/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36 0 00 00000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36 0 00 00000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23 247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9 037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9 037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21 0 00 00000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14 134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21 0 00 00000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14 134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2 272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1 756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1 756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1 756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816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816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940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940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109 858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100 294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04 0 00 00000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1 298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04 0 00 00000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1 298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10 0 00 00000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108 561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100 294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10 0 00 00000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108 561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100 294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13 979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13 979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6 681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2 484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2 313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2 500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18 237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21 0 00 00000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18 237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21 0 00 00000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18 237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621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621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609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3 864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3 313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3 313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45 834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446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446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23 0 00 0000 0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45 388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23 0 00 0000 0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45 388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24 0 00 00000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24 0 00 00000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2 554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1 443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788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788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1 766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1 443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1 463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1 219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33 375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27 866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32 784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27 866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32 784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27 866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муниципальном районе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20 0 00 00000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3 584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3 558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3 558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18 182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16 335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2 725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2 682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2 725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2 682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517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517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</w:t>
            </w: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"Молодой </w:t>
            </w:r>
            <w:proofErr w:type="gramStart"/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5 350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4 184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5 350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4 184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9 491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9 468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9 491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9 468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4 958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4 958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4 958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4 958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4 958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4 958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1 097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685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685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304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32 0 00 00000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32 0 00 00000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32 0 00 00000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24 800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22 902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22 902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1 899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1 832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453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453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453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444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5 690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3 588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3 588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3 566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2 102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2 102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23 0 00 00000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2 102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45 355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8 857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</w:t>
            </w:r>
            <w:r w:rsidR="00ED71FF"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геморрагической</w:t>
            </w: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лихорадки с почечным </w:t>
            </w:r>
            <w:r w:rsidR="00ED71FF"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синдромом</w:t>
            </w: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6 860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2 100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6 860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2 100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6 860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2 100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28 248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6 757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28 248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6 757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9 583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2 940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18 665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3 816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10 182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9 650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5 816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07 0 00 00000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3 258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7 339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7 000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4 513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4 513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4 513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4 513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4 513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4 513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2 827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2 488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2 488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2 488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2 184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2 184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16 0 00 00000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99 0 00 60000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99 0 00 60000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69 216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939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7 270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</w:t>
            </w: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7 270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7 270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6 378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892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26 181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22 545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22 545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3 459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3 459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2 835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18 3 00 00000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22 0 00 00000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1 500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1 500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14 0 00 00000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1 500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2 383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2 383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99 0 00 00000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2 383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1 349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1 349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18 1 00 00000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1 349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18 1 00 00000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1 349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23 439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939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23 439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939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23 439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939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23 439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939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6 546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18 0 00 00000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6 546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6 546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969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18 2 00 00000</w:t>
            </w:r>
          </w:p>
        </w:tc>
        <w:tc>
          <w:tcPr>
            <w:tcW w:w="425" w:type="dxa"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6 546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34E1F" w:rsidRPr="00034E1F" w:rsidTr="009F75E9">
        <w:trPr>
          <w:trHeight w:val="20"/>
        </w:trPr>
        <w:tc>
          <w:tcPr>
            <w:tcW w:w="426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34E1F" w:rsidRPr="009F75E9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F75E9">
              <w:rPr>
                <w:rFonts w:ascii="Times New Roman" w:eastAsia="Calibri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493 162</w:t>
            </w:r>
          </w:p>
        </w:tc>
        <w:tc>
          <w:tcPr>
            <w:tcW w:w="425" w:type="dxa"/>
            <w:noWrap/>
            <w:hideMark/>
          </w:tcPr>
          <w:p w:rsidR="00034E1F" w:rsidRPr="00ED71FF" w:rsidRDefault="00034E1F" w:rsidP="00ED71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71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176 944</w:t>
            </w:r>
          </w:p>
        </w:tc>
      </w:tr>
    </w:tbl>
    <w:p w:rsidR="00ED71FF" w:rsidRPr="00E500D7" w:rsidRDefault="00ED71FF" w:rsidP="00ED71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№3</w:t>
      </w:r>
    </w:p>
    <w:p w:rsidR="00ED71FF" w:rsidRPr="00E500D7" w:rsidRDefault="00ED71FF" w:rsidP="00ED71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ED71FF" w:rsidRPr="00E500D7" w:rsidRDefault="00ED71FF" w:rsidP="00ED71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D71FF" w:rsidRPr="007B60FA" w:rsidRDefault="00ED71FF" w:rsidP="00ED71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№1134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3593" w:rsidRPr="007C03F5" w:rsidRDefault="007C03F5" w:rsidP="007C03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03F5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за девять месяцев 2016 года по разделам и подразделам классификации расходов бюджета муниципального района Сергиевский Самарской области</w:t>
      </w:r>
    </w:p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26"/>
        <w:gridCol w:w="425"/>
        <w:gridCol w:w="709"/>
        <w:gridCol w:w="850"/>
      </w:tblGrid>
      <w:tr w:rsidR="007C03F5" w:rsidRPr="007C03F5" w:rsidTr="009F75E9">
        <w:trPr>
          <w:trHeight w:val="20"/>
        </w:trPr>
        <w:tc>
          <w:tcPr>
            <w:tcW w:w="5103" w:type="dxa"/>
            <w:vMerge w:val="restart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Исполнено, тыс.рублей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vMerge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7C03F5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90 740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2 252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943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1 129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27 316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7 723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53 628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2 252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3 555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2 632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30 657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5 394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3 638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3 638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1 500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23 247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2 272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1 756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142 074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100 294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109 858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100 294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13 979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18 237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4 485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621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3 864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89 431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31 410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53 229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2 100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2 554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1 443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33 375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27 866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42 125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6 757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31 833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6 757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Другие вопросы в области культуры, кинематографии 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10 293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33 960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28 668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2 383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18 182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16 335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9 471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9 471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3 924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2 863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24 800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24 800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1 349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1 349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МЕЖБЮДЖЕТНЫЕ ТРАНСФЕРТЫ БЮДЖЕТАМ СУБЪЕКТОВ  РФ И МУНИЦИПАЛЬНЫХ ОБРАЗОВАНИЙ ОБЩЕГО ХАРАКТЕРА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29 985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939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23 439</w:t>
            </w:r>
          </w:p>
        </w:tc>
        <w:tc>
          <w:tcPr>
            <w:tcW w:w="850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939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6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6 546</w:t>
            </w:r>
          </w:p>
        </w:tc>
        <w:tc>
          <w:tcPr>
            <w:tcW w:w="850" w:type="dxa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03F5" w:rsidRPr="007C03F5" w:rsidTr="009F75E9">
        <w:trPr>
          <w:trHeight w:val="20"/>
        </w:trPr>
        <w:tc>
          <w:tcPr>
            <w:tcW w:w="5103" w:type="dxa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 Т О Г О </w:t>
            </w:r>
          </w:p>
        </w:tc>
        <w:tc>
          <w:tcPr>
            <w:tcW w:w="426" w:type="dxa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493 162</w:t>
            </w:r>
          </w:p>
        </w:tc>
        <w:tc>
          <w:tcPr>
            <w:tcW w:w="850" w:type="dxa"/>
            <w:noWrap/>
            <w:hideMark/>
          </w:tcPr>
          <w:p w:rsidR="007C03F5" w:rsidRPr="007C03F5" w:rsidRDefault="007C03F5" w:rsidP="007C03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03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176 944</w:t>
            </w:r>
          </w:p>
        </w:tc>
      </w:tr>
    </w:tbl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3612" w:rsidRPr="00E500D7" w:rsidRDefault="007D3612" w:rsidP="007D36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7D3612" w:rsidRPr="00E500D7" w:rsidRDefault="007D3612" w:rsidP="007D36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D3612" w:rsidRPr="00E500D7" w:rsidRDefault="007D3612" w:rsidP="007D36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D3612" w:rsidRPr="007B60FA" w:rsidRDefault="007D3612" w:rsidP="007D36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№1134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7D3612" w:rsidRDefault="007D3612" w:rsidP="007D36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3612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финансирования дефицита бюджета за 9 месяцев 2016 года по кодам классификации </w:t>
      </w:r>
    </w:p>
    <w:p w:rsidR="00253593" w:rsidRPr="007D3612" w:rsidRDefault="007D3612" w:rsidP="007D36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3612">
        <w:rPr>
          <w:rFonts w:ascii="Times New Roman" w:eastAsia="Calibri" w:hAnsi="Times New Roman" w:cs="Times New Roman"/>
          <w:b/>
          <w:sz w:val="12"/>
          <w:szCs w:val="12"/>
        </w:rPr>
        <w:t>источников финансирования дефицитов бюджетов</w:t>
      </w:r>
    </w:p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09"/>
      </w:tblGrid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7D3612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</w:t>
            </w:r>
            <w:r w:rsidRPr="007D3612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тратора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Код группы, подгруппы, статьи и вида источников финансирования дефицита бюджета,  классификации операций сектора государственного управления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источника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7D3612">
              <w:rPr>
                <w:rFonts w:ascii="Times New Roman" w:eastAsia="Calibri" w:hAnsi="Times New Roman" w:cs="Times New Roman"/>
                <w:sz w:val="10"/>
                <w:szCs w:val="10"/>
              </w:rPr>
              <w:t>Исполнено, тыс. руб.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-27255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-7331,0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14661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14661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-19924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-527748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-527748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-527748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-527748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507823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507823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507823</w:t>
            </w:r>
          </w:p>
        </w:tc>
      </w:tr>
      <w:tr w:rsidR="007D3612" w:rsidRPr="007D3612" w:rsidTr="007D3612">
        <w:trPr>
          <w:trHeight w:val="20"/>
        </w:trPr>
        <w:tc>
          <w:tcPr>
            <w:tcW w:w="426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961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7D3612" w:rsidRPr="007D3612" w:rsidRDefault="007D3612" w:rsidP="007D36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3612">
              <w:rPr>
                <w:rFonts w:ascii="Times New Roman" w:eastAsia="Calibri" w:hAnsi="Times New Roman" w:cs="Times New Roman"/>
                <w:sz w:val="12"/>
                <w:szCs w:val="12"/>
              </w:rPr>
              <w:t>507823</w:t>
            </w:r>
          </w:p>
        </w:tc>
      </w:tr>
    </w:tbl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3A5" w:rsidRPr="00E500D7" w:rsidRDefault="006333A5" w:rsidP="006333A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№5</w:t>
      </w:r>
    </w:p>
    <w:p w:rsidR="006333A5" w:rsidRPr="00E500D7" w:rsidRDefault="006333A5" w:rsidP="006333A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333A5" w:rsidRPr="00E500D7" w:rsidRDefault="006333A5" w:rsidP="006333A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333A5" w:rsidRPr="007B60FA" w:rsidRDefault="006333A5" w:rsidP="006333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№1134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3A5" w:rsidRDefault="006333A5" w:rsidP="006333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3A5">
        <w:rPr>
          <w:rFonts w:ascii="Times New Roman" w:eastAsia="Calibri" w:hAnsi="Times New Roman" w:cs="Times New Roman"/>
          <w:b/>
          <w:sz w:val="12"/>
          <w:szCs w:val="12"/>
        </w:rPr>
        <w:t>Информация об использовании бюджетных ассигнований  резервного фонда администрации муниципального района Сергиевский</w:t>
      </w:r>
    </w:p>
    <w:p w:rsidR="00253593" w:rsidRPr="006333A5" w:rsidRDefault="006333A5" w:rsidP="006333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3A5">
        <w:rPr>
          <w:rFonts w:ascii="Times New Roman" w:eastAsia="Calibri" w:hAnsi="Times New Roman" w:cs="Times New Roman"/>
          <w:b/>
          <w:sz w:val="12"/>
          <w:szCs w:val="12"/>
        </w:rPr>
        <w:t xml:space="preserve"> для финансирования непредвиденных расходов за девять месяцев 2016 года</w:t>
      </w:r>
    </w:p>
    <w:p w:rsidR="00253593" w:rsidRDefault="0025359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2"/>
        <w:gridCol w:w="3893"/>
        <w:gridCol w:w="425"/>
        <w:gridCol w:w="425"/>
        <w:gridCol w:w="992"/>
        <w:gridCol w:w="409"/>
        <w:gridCol w:w="870"/>
      </w:tblGrid>
      <w:tr w:rsidR="006333A5" w:rsidRPr="006333A5" w:rsidTr="006333A5">
        <w:trPr>
          <w:trHeight w:val="20"/>
        </w:trPr>
        <w:tc>
          <w:tcPr>
            <w:tcW w:w="502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КОД ГРБС</w:t>
            </w:r>
          </w:p>
        </w:tc>
        <w:tc>
          <w:tcPr>
            <w:tcW w:w="3893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</w:t>
            </w:r>
          </w:p>
        </w:tc>
        <w:tc>
          <w:tcPr>
            <w:tcW w:w="425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</w:p>
        </w:tc>
        <w:tc>
          <w:tcPr>
            <w:tcW w:w="425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2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09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70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Исполнение, тыс.руб.</w:t>
            </w:r>
          </w:p>
        </w:tc>
      </w:tr>
      <w:tr w:rsidR="006333A5" w:rsidRPr="006333A5" w:rsidTr="006333A5">
        <w:trPr>
          <w:trHeight w:val="20"/>
        </w:trPr>
        <w:tc>
          <w:tcPr>
            <w:tcW w:w="502" w:type="dxa"/>
            <w:vMerge w:val="restart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93" w:type="dxa"/>
            <w:vMerge w:val="restart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99 0 00 79910</w:t>
            </w:r>
          </w:p>
        </w:tc>
        <w:tc>
          <w:tcPr>
            <w:tcW w:w="409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70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1 100</w:t>
            </w:r>
          </w:p>
        </w:tc>
      </w:tr>
      <w:tr w:rsidR="006333A5" w:rsidRPr="006333A5" w:rsidTr="006333A5">
        <w:trPr>
          <w:trHeight w:val="20"/>
        </w:trPr>
        <w:tc>
          <w:tcPr>
            <w:tcW w:w="502" w:type="dxa"/>
            <w:vMerge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93" w:type="dxa"/>
            <w:vMerge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99 0 00 79910</w:t>
            </w:r>
          </w:p>
        </w:tc>
        <w:tc>
          <w:tcPr>
            <w:tcW w:w="409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70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6333A5" w:rsidRPr="006333A5" w:rsidTr="006333A5">
        <w:trPr>
          <w:trHeight w:val="20"/>
        </w:trPr>
        <w:tc>
          <w:tcPr>
            <w:tcW w:w="502" w:type="dxa"/>
            <w:vMerge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93" w:type="dxa"/>
            <w:vMerge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99 0 00 79910</w:t>
            </w:r>
          </w:p>
        </w:tc>
        <w:tc>
          <w:tcPr>
            <w:tcW w:w="409" w:type="dxa"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870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6333A5" w:rsidRPr="006333A5" w:rsidTr="006333A5">
        <w:trPr>
          <w:trHeight w:val="20"/>
        </w:trPr>
        <w:tc>
          <w:tcPr>
            <w:tcW w:w="502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6333A5" w:rsidRPr="006333A5" w:rsidRDefault="006333A5" w:rsidP="006333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33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1 227</w:t>
            </w:r>
          </w:p>
        </w:tc>
      </w:tr>
    </w:tbl>
    <w:p w:rsidR="006333A5" w:rsidRDefault="006333A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3889" w:rsidRPr="00E500D7" w:rsidRDefault="00423889" w:rsidP="004238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423889" w:rsidRPr="00E500D7" w:rsidRDefault="00423889" w:rsidP="004238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423889" w:rsidRPr="00E500D7" w:rsidRDefault="00423889" w:rsidP="004238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23889" w:rsidRPr="007B60FA" w:rsidRDefault="00423889" w:rsidP="004238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№1134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6333A5" w:rsidRDefault="006333A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3A5" w:rsidRPr="00423889" w:rsidRDefault="00423889" w:rsidP="00423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3889">
        <w:rPr>
          <w:rFonts w:ascii="Times New Roman" w:eastAsia="Calibri" w:hAnsi="Times New Roman" w:cs="Times New Roman"/>
          <w:b/>
          <w:sz w:val="12"/>
          <w:szCs w:val="12"/>
        </w:rPr>
        <w:t>ОТЧЕТ</w:t>
      </w:r>
    </w:p>
    <w:p w:rsidR="006333A5" w:rsidRPr="00423889" w:rsidRDefault="00423889" w:rsidP="00423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3889">
        <w:rPr>
          <w:rFonts w:ascii="Times New Roman" w:eastAsia="Calibri" w:hAnsi="Times New Roman" w:cs="Times New Roman"/>
          <w:b/>
          <w:sz w:val="12"/>
          <w:szCs w:val="12"/>
        </w:rPr>
        <w:t>об использовании средств дорожного фонда муниципального района Сергиевский за девять месяцев  2016 года</w:t>
      </w:r>
    </w:p>
    <w:p w:rsidR="006333A5" w:rsidRDefault="00423889" w:rsidP="004238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23889">
        <w:rPr>
          <w:rFonts w:ascii="Times New Roman" w:eastAsia="Calibri" w:hAnsi="Times New Roman" w:cs="Times New Roman"/>
          <w:sz w:val="12"/>
          <w:szCs w:val="12"/>
        </w:rPr>
        <w:t>тыс.руб.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425"/>
      </w:tblGrid>
      <w:tr w:rsidR="00423889" w:rsidRPr="00423889" w:rsidTr="00423889">
        <w:trPr>
          <w:trHeight w:val="20"/>
        </w:trPr>
        <w:tc>
          <w:tcPr>
            <w:tcW w:w="7088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Остаток неиспользованных средств на 01.01.2016</w:t>
            </w:r>
          </w:p>
        </w:tc>
        <w:tc>
          <w:tcPr>
            <w:tcW w:w="425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</w:tr>
    </w:tbl>
    <w:p w:rsidR="006333A5" w:rsidRDefault="006333A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3A5" w:rsidRDefault="00423889" w:rsidP="002D1F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3889">
        <w:rPr>
          <w:rFonts w:ascii="Times New Roman" w:eastAsia="Calibri" w:hAnsi="Times New Roman" w:cs="Times New Roman"/>
          <w:sz w:val="12"/>
          <w:szCs w:val="12"/>
        </w:rPr>
        <w:t>1. Поступления дорожного фонда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567"/>
        <w:gridCol w:w="850"/>
        <w:gridCol w:w="709"/>
      </w:tblGrid>
      <w:tr w:rsidR="00423889" w:rsidRPr="00423889" w:rsidTr="009F392D">
        <w:trPr>
          <w:trHeight w:val="20"/>
        </w:trPr>
        <w:tc>
          <w:tcPr>
            <w:tcW w:w="4111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Код дохода</w:t>
            </w:r>
          </w:p>
        </w:tc>
        <w:tc>
          <w:tcPr>
            <w:tcW w:w="567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Годовой прогноз</w:t>
            </w:r>
          </w:p>
        </w:tc>
        <w:tc>
          <w:tcPr>
            <w:tcW w:w="850" w:type="dxa"/>
            <w:hideMark/>
          </w:tcPr>
          <w:p w:rsidR="00423889" w:rsidRPr="00423889" w:rsidRDefault="002D1F7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</w:t>
            </w:r>
            <w:r w:rsidR="00423889"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 девять месяцев 2016 года</w:t>
            </w:r>
          </w:p>
        </w:tc>
        <w:tc>
          <w:tcPr>
            <w:tcW w:w="709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Процент исполнения</w:t>
            </w:r>
          </w:p>
        </w:tc>
      </w:tr>
      <w:tr w:rsidR="00423889" w:rsidRPr="00423889" w:rsidTr="009F392D">
        <w:trPr>
          <w:trHeight w:val="20"/>
        </w:trPr>
        <w:tc>
          <w:tcPr>
            <w:tcW w:w="4111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Поступления, всего</w:t>
            </w:r>
          </w:p>
        </w:tc>
        <w:tc>
          <w:tcPr>
            <w:tcW w:w="1276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10000000000000000</w:t>
            </w:r>
          </w:p>
        </w:tc>
        <w:tc>
          <w:tcPr>
            <w:tcW w:w="567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3 843</w:t>
            </w:r>
          </w:p>
        </w:tc>
        <w:tc>
          <w:tcPr>
            <w:tcW w:w="850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4 432</w:t>
            </w:r>
          </w:p>
        </w:tc>
        <w:tc>
          <w:tcPr>
            <w:tcW w:w="709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  <w:tr w:rsidR="00423889" w:rsidRPr="00423889" w:rsidTr="009F392D">
        <w:trPr>
          <w:trHeight w:val="20"/>
        </w:trPr>
        <w:tc>
          <w:tcPr>
            <w:tcW w:w="4111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Доходы, всего</w:t>
            </w:r>
          </w:p>
        </w:tc>
        <w:tc>
          <w:tcPr>
            <w:tcW w:w="1276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10000000000000000</w:t>
            </w:r>
          </w:p>
        </w:tc>
        <w:tc>
          <w:tcPr>
            <w:tcW w:w="567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3 843</w:t>
            </w:r>
          </w:p>
        </w:tc>
        <w:tc>
          <w:tcPr>
            <w:tcW w:w="850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4 432</w:t>
            </w:r>
          </w:p>
        </w:tc>
        <w:tc>
          <w:tcPr>
            <w:tcW w:w="709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  <w:tr w:rsidR="00423889" w:rsidRPr="00423889" w:rsidTr="009F392D">
        <w:trPr>
          <w:trHeight w:val="20"/>
        </w:trPr>
        <w:tc>
          <w:tcPr>
            <w:tcW w:w="4111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76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23889" w:rsidRPr="00423889" w:rsidTr="009F392D">
        <w:trPr>
          <w:trHeight w:val="20"/>
        </w:trPr>
        <w:tc>
          <w:tcPr>
            <w:tcW w:w="4111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плата за возмещение вреда, причиняемого</w:t>
            </w:r>
            <w:r w:rsidR="002D1F7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 </w:t>
            </w:r>
            <w:r w:rsidRPr="0042388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транспортными средствами, осуществляющими перевозки тяжеловесных грузов по автомобильным дорогам</w:t>
            </w:r>
          </w:p>
        </w:tc>
        <w:tc>
          <w:tcPr>
            <w:tcW w:w="1276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11630000000000140</w:t>
            </w:r>
          </w:p>
        </w:tc>
        <w:tc>
          <w:tcPr>
            <w:tcW w:w="567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423889" w:rsidRPr="00423889" w:rsidTr="009F392D">
        <w:trPr>
          <w:trHeight w:val="20"/>
        </w:trPr>
        <w:tc>
          <w:tcPr>
            <w:tcW w:w="4111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акцизы на дизельное топливо, моторные масла, автомобильный и </w:t>
            </w:r>
            <w:r w:rsidRPr="0042388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lastRenderedPageBreak/>
              <w:t>прямогонный бензин</w:t>
            </w:r>
          </w:p>
        </w:tc>
        <w:tc>
          <w:tcPr>
            <w:tcW w:w="1276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10302000010000110</w:t>
            </w:r>
          </w:p>
        </w:tc>
        <w:tc>
          <w:tcPr>
            <w:tcW w:w="567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3 823</w:t>
            </w:r>
          </w:p>
        </w:tc>
        <w:tc>
          <w:tcPr>
            <w:tcW w:w="850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4 428</w:t>
            </w:r>
          </w:p>
        </w:tc>
        <w:tc>
          <w:tcPr>
            <w:tcW w:w="709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423889" w:rsidRPr="00423889" w:rsidTr="009F392D">
        <w:trPr>
          <w:trHeight w:val="20"/>
        </w:trPr>
        <w:tc>
          <w:tcPr>
            <w:tcW w:w="4111" w:type="dxa"/>
            <w:hideMark/>
          </w:tcPr>
          <w:p w:rsidR="00423889" w:rsidRPr="00423889" w:rsidRDefault="00423889" w:rsidP="002D1F7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lastRenderedPageBreak/>
              <w:t>безвозмездные поступления от физически</w:t>
            </w:r>
            <w:r w:rsidR="002D1F7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х</w:t>
            </w:r>
            <w:r w:rsidRPr="0042388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 и юридических лиц, в том числе добровольных пожертвований на финансовое обеспечение  дорожной деятельности</w:t>
            </w:r>
          </w:p>
        </w:tc>
        <w:tc>
          <w:tcPr>
            <w:tcW w:w="1276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2 0700000000000180</w:t>
            </w:r>
          </w:p>
        </w:tc>
        <w:tc>
          <w:tcPr>
            <w:tcW w:w="567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23889" w:rsidRPr="00423889" w:rsidTr="009F392D">
        <w:trPr>
          <w:trHeight w:val="20"/>
        </w:trPr>
        <w:tc>
          <w:tcPr>
            <w:tcW w:w="4111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</w:t>
            </w:r>
          </w:p>
        </w:tc>
        <w:tc>
          <w:tcPr>
            <w:tcW w:w="1276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2 0200000000000151</w:t>
            </w:r>
          </w:p>
        </w:tc>
        <w:tc>
          <w:tcPr>
            <w:tcW w:w="567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23889" w:rsidRPr="00423889" w:rsidTr="009F392D">
        <w:trPr>
          <w:trHeight w:val="20"/>
        </w:trPr>
        <w:tc>
          <w:tcPr>
            <w:tcW w:w="4111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денежные средства, поступающие от уплаты неустоек (штрафов,</w:t>
            </w:r>
            <w:r w:rsidR="002D1F7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 </w:t>
            </w:r>
            <w:r w:rsidRPr="0042388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пеней), а также от возмещения убытков муниципального заказчика муниципального района Сергиевский, взысканных в связи с нарушением исполнителем (подрядчиком) условий муниципального контракта</w:t>
            </w:r>
          </w:p>
        </w:tc>
        <w:tc>
          <w:tcPr>
            <w:tcW w:w="1276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11633000000000140</w:t>
            </w:r>
          </w:p>
        </w:tc>
        <w:tc>
          <w:tcPr>
            <w:tcW w:w="567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23889" w:rsidRPr="00423889" w:rsidTr="009F392D">
        <w:trPr>
          <w:trHeight w:val="20"/>
        </w:trPr>
        <w:tc>
          <w:tcPr>
            <w:tcW w:w="4111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бюджетные кредиты, полученные муниципальным районом из бюджетов бюджетной системы РФ на строительство, реконструкцию, капитальный ремонт, ремонт и содержание автомобильных дорог</w:t>
            </w:r>
          </w:p>
        </w:tc>
        <w:tc>
          <w:tcPr>
            <w:tcW w:w="1276" w:type="dxa"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01030100000000710</w:t>
            </w:r>
          </w:p>
        </w:tc>
        <w:tc>
          <w:tcPr>
            <w:tcW w:w="567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23889" w:rsidRPr="00423889" w:rsidRDefault="00423889" w:rsidP="004238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38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264759" w:rsidRDefault="00264759" w:rsidP="002D1F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3A5" w:rsidRDefault="00423889" w:rsidP="002D1F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3889">
        <w:rPr>
          <w:rFonts w:ascii="Times New Roman" w:eastAsia="Calibri" w:hAnsi="Times New Roman" w:cs="Times New Roman"/>
          <w:sz w:val="12"/>
          <w:szCs w:val="12"/>
        </w:rPr>
        <w:t>2. Выбытия дорожного фонда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993"/>
        <w:gridCol w:w="425"/>
        <w:gridCol w:w="567"/>
        <w:gridCol w:w="850"/>
        <w:gridCol w:w="709"/>
      </w:tblGrid>
      <w:tr w:rsidR="00423889" w:rsidRPr="00423889" w:rsidTr="002D1F79">
        <w:trPr>
          <w:trHeight w:val="20"/>
        </w:trPr>
        <w:tc>
          <w:tcPr>
            <w:tcW w:w="5387" w:type="dxa"/>
            <w:gridSpan w:val="4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Коды бюджетной классификации расходов</w:t>
            </w:r>
          </w:p>
        </w:tc>
        <w:tc>
          <w:tcPr>
            <w:tcW w:w="567" w:type="dxa"/>
            <w:vMerge w:val="restart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Утверждено</w:t>
            </w:r>
          </w:p>
        </w:tc>
        <w:tc>
          <w:tcPr>
            <w:tcW w:w="850" w:type="dxa"/>
            <w:vMerge w:val="restart"/>
            <w:hideMark/>
          </w:tcPr>
          <w:p w:rsidR="0042388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</w:t>
            </w:r>
            <w:r w:rsidR="00423889"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 девять месяцев 2016 года</w:t>
            </w:r>
          </w:p>
        </w:tc>
        <w:tc>
          <w:tcPr>
            <w:tcW w:w="709" w:type="dxa"/>
            <w:vMerge w:val="restart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Процент исполнения</w:t>
            </w:r>
          </w:p>
        </w:tc>
      </w:tr>
      <w:tr w:rsidR="00423889" w:rsidRPr="00423889" w:rsidTr="002D1F79">
        <w:trPr>
          <w:trHeight w:val="20"/>
        </w:trPr>
        <w:tc>
          <w:tcPr>
            <w:tcW w:w="3402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ГРБС </w:t>
            </w:r>
          </w:p>
        </w:tc>
        <w:tc>
          <w:tcPr>
            <w:tcW w:w="567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567" w:type="dxa"/>
            <w:vMerge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23889" w:rsidRPr="00423889" w:rsidTr="002D1F79">
        <w:trPr>
          <w:trHeight w:val="20"/>
        </w:trPr>
        <w:tc>
          <w:tcPr>
            <w:tcW w:w="3402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567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993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4 431</w:t>
            </w:r>
          </w:p>
        </w:tc>
        <w:tc>
          <w:tcPr>
            <w:tcW w:w="850" w:type="dxa"/>
            <w:noWrap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1 321</w:t>
            </w:r>
          </w:p>
        </w:tc>
        <w:tc>
          <w:tcPr>
            <w:tcW w:w="709" w:type="dxa"/>
            <w:noWrap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423889" w:rsidRPr="00423889" w:rsidTr="002D1F79">
        <w:trPr>
          <w:trHeight w:val="20"/>
        </w:trPr>
        <w:tc>
          <w:tcPr>
            <w:tcW w:w="3402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Расходы, всего</w:t>
            </w:r>
          </w:p>
        </w:tc>
        <w:tc>
          <w:tcPr>
            <w:tcW w:w="567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423889" w:rsidRPr="00423889" w:rsidTr="002D1F79">
        <w:trPr>
          <w:trHeight w:val="20"/>
        </w:trPr>
        <w:tc>
          <w:tcPr>
            <w:tcW w:w="6804" w:type="dxa"/>
            <w:gridSpan w:val="6"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Остаток неиспользованных средств на 01.01.2017</w:t>
            </w:r>
          </w:p>
        </w:tc>
        <w:tc>
          <w:tcPr>
            <w:tcW w:w="709" w:type="dxa"/>
            <w:noWrap/>
            <w:hideMark/>
          </w:tcPr>
          <w:p w:rsidR="00423889" w:rsidRPr="002D1F79" w:rsidRDefault="0042388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3 719</w:t>
            </w:r>
          </w:p>
        </w:tc>
      </w:tr>
    </w:tbl>
    <w:p w:rsidR="006333A5" w:rsidRDefault="006333A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1F79" w:rsidRPr="00E500D7" w:rsidRDefault="002D1F79" w:rsidP="002D1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№7</w:t>
      </w:r>
    </w:p>
    <w:p w:rsidR="002D1F79" w:rsidRPr="00E500D7" w:rsidRDefault="002D1F79" w:rsidP="002D1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D1F79" w:rsidRPr="00E500D7" w:rsidRDefault="002D1F79" w:rsidP="002D1F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D1F79" w:rsidRPr="007B60FA" w:rsidRDefault="002D1F79" w:rsidP="002D1F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№1134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6333A5" w:rsidRDefault="006333A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3A5" w:rsidRPr="002D1F79" w:rsidRDefault="002D1F79" w:rsidP="002D1F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1F79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муниципальному району Сергиевский за девять месяцев 2016 года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1559"/>
      </w:tblGrid>
      <w:tr w:rsidR="002D1F79" w:rsidRPr="002D1F79" w:rsidTr="002D1F79">
        <w:trPr>
          <w:trHeight w:val="20"/>
        </w:trPr>
        <w:tc>
          <w:tcPr>
            <w:tcW w:w="4962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2D1F79" w:rsidRPr="002D1F79" w:rsidTr="002D1F79">
        <w:trPr>
          <w:trHeight w:val="20"/>
        </w:trPr>
        <w:tc>
          <w:tcPr>
            <w:tcW w:w="4962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559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29 604</w:t>
            </w:r>
          </w:p>
        </w:tc>
      </w:tr>
      <w:tr w:rsidR="002D1F79" w:rsidRPr="002D1F79" w:rsidTr="002D1F79">
        <w:trPr>
          <w:trHeight w:val="20"/>
        </w:trPr>
        <w:tc>
          <w:tcPr>
            <w:tcW w:w="4962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875</w:t>
            </w:r>
          </w:p>
        </w:tc>
      </w:tr>
      <w:tr w:rsidR="002D1F79" w:rsidRPr="002D1F79" w:rsidTr="002D1F79">
        <w:trPr>
          <w:trHeight w:val="20"/>
        </w:trPr>
        <w:tc>
          <w:tcPr>
            <w:tcW w:w="4962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Работники муниципальных учреждений всего</w:t>
            </w:r>
          </w:p>
        </w:tc>
        <w:tc>
          <w:tcPr>
            <w:tcW w:w="992" w:type="dxa"/>
            <w:noWrap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65 655</w:t>
            </w:r>
          </w:p>
        </w:tc>
      </w:tr>
      <w:tr w:rsidR="002D1F79" w:rsidRPr="002D1F79" w:rsidTr="002D1F79">
        <w:trPr>
          <w:trHeight w:val="20"/>
        </w:trPr>
        <w:tc>
          <w:tcPr>
            <w:tcW w:w="4962" w:type="dxa"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том числе: </w:t>
            </w:r>
            <w:proofErr w:type="gramStart"/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финансируемые</w:t>
            </w:r>
            <w:proofErr w:type="gramEnd"/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из местного бюджета на денежное содержание </w:t>
            </w:r>
          </w:p>
        </w:tc>
        <w:tc>
          <w:tcPr>
            <w:tcW w:w="992" w:type="dxa"/>
            <w:noWrap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1559" w:type="dxa"/>
            <w:noWrap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sz w:val="12"/>
                <w:szCs w:val="12"/>
              </w:rPr>
              <w:t>57 580</w:t>
            </w:r>
          </w:p>
        </w:tc>
      </w:tr>
      <w:tr w:rsidR="002D1F79" w:rsidRPr="002D1F79" w:rsidTr="002D1F79">
        <w:trPr>
          <w:trHeight w:val="20"/>
        </w:trPr>
        <w:tc>
          <w:tcPr>
            <w:tcW w:w="4962" w:type="dxa"/>
            <w:noWrap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992" w:type="dxa"/>
            <w:noWrap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559" w:type="dxa"/>
            <w:noWrap/>
            <w:hideMark/>
          </w:tcPr>
          <w:p w:rsidR="002D1F79" w:rsidRPr="002D1F79" w:rsidRDefault="002D1F79" w:rsidP="002D1F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1F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96 134</w:t>
            </w:r>
          </w:p>
        </w:tc>
      </w:tr>
    </w:tbl>
    <w:p w:rsidR="002D1F79" w:rsidRDefault="002D1F7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4759" w:rsidRDefault="00264759" w:rsidP="00C84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842CC" w:rsidRDefault="00C842CC" w:rsidP="00C84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842CC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о результатах публичных слушаний по проекту планировки территории и проекту межевания территории 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842CC">
        <w:rPr>
          <w:rFonts w:ascii="Times New Roman" w:eastAsia="Calibri" w:hAnsi="Times New Roman" w:cs="Times New Roman"/>
          <w:b/>
          <w:sz w:val="12"/>
          <w:szCs w:val="12"/>
        </w:rPr>
        <w:t>объекта «Электроснабжение скважины № 48 Южно-Орловского месторождения» в границах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842C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 муниципального района Сергиевский Самарской области от 27 октября  2016 г.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842CC" w:rsidRP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28 сентября 2016  года по 27 октября  2016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842CC">
        <w:rPr>
          <w:rFonts w:ascii="Times New Roman" w:eastAsia="Calibri" w:hAnsi="Times New Roman" w:cs="Times New Roman"/>
          <w:sz w:val="12"/>
          <w:szCs w:val="12"/>
        </w:rPr>
        <w:t>года.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 (место ведения протокола публичных слушаний) в сельском поселении Черновка муниципального района Сергиевский Самарской области:446543 Самарская область, муниципальный район Сергиевский, с. Черновка, ул. </w:t>
      </w:r>
      <w:proofErr w:type="spellStart"/>
      <w:r w:rsidRPr="00C842CC">
        <w:rPr>
          <w:rFonts w:ascii="Times New Roman" w:eastAsia="Calibri" w:hAnsi="Times New Roman" w:cs="Times New Roman"/>
          <w:sz w:val="12"/>
          <w:szCs w:val="12"/>
        </w:rPr>
        <w:t>Новостроевская</w:t>
      </w:r>
      <w:proofErr w:type="spellEnd"/>
      <w:r w:rsidRPr="00C842CC">
        <w:rPr>
          <w:rFonts w:ascii="Times New Roman" w:eastAsia="Calibri" w:hAnsi="Times New Roman" w:cs="Times New Roman"/>
          <w:sz w:val="12"/>
          <w:szCs w:val="12"/>
        </w:rPr>
        <w:t>,  д. 10.</w:t>
      </w:r>
    </w:p>
    <w:p w:rsid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C842CC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- Постановление Главы сельского поселения Черновка муниципального района Сергиевский  Самарской области № 2  от  27.09.2016 г.  «О проведении публичных слушаний по проекту планировки территории и проекту межевания территории объекта «Электроснабжение скважины № 48 Южно-Орловского месторождения» в границах  сельского поселения Черновка муниципального района Сергиевский Самарской области»,  опубликованное в газете «Сергиевский вестник» №49(166) от 28.09.2016 г.</w:t>
      </w:r>
      <w:proofErr w:type="gramEnd"/>
    </w:p>
    <w:p w:rsidR="00C842CC" w:rsidRP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 – обсуждение проекта планировки территории и проекта межевания территории объекта «Электроснабжение скважины № 48 Южно-Орловского месторождения» в границах  сельского поселения Черновка муниципального района Сергиевский Самарской области 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 xml:space="preserve">5. Мероприятие по информированию жителей поселения по вопросу публичных слушаний  проведено в селе Черновка– 05.10.2016 года в 18.00 по адресу: 446543 Самарская область, муниципальный район Сергиевский, с. Черновка, ул. </w:t>
      </w:r>
      <w:proofErr w:type="spellStart"/>
      <w:r w:rsidRPr="00C842CC">
        <w:rPr>
          <w:rFonts w:ascii="Times New Roman" w:eastAsia="Calibri" w:hAnsi="Times New Roman" w:cs="Times New Roman"/>
          <w:sz w:val="12"/>
          <w:szCs w:val="12"/>
        </w:rPr>
        <w:t>Новостроевская</w:t>
      </w:r>
      <w:proofErr w:type="spellEnd"/>
      <w:r w:rsidRPr="00C842CC">
        <w:rPr>
          <w:rFonts w:ascii="Times New Roman" w:eastAsia="Calibri" w:hAnsi="Times New Roman" w:cs="Times New Roman"/>
          <w:sz w:val="12"/>
          <w:szCs w:val="12"/>
        </w:rPr>
        <w:t>, д.10 - приняли  участие  7 (семь)  человек.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 планировки территории и проекту межевания территории объекта «Электроснабжение скважины № 48 Южно-Орловского месторождения» в границах  сельского поселения Черновка муниципального района Сергиевский Самарской области, внесли в протокол публичных слушаний  3  человека.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C842CC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сельского поселения Черновка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«Электроснабжение скважины № 48 Южно-Орловского месторождения» в границах  сельского поселения Черновка муниципального района Сергиевский Самарской области:</w:t>
      </w:r>
      <w:proofErr w:type="gramEnd"/>
    </w:p>
    <w:p w:rsidR="00C842CC" w:rsidRP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проекта межевания территории объекта «Электроснабжение скважины № 48 Южно-Орловского месторождения» в границах  сельского поселения Черновка муниципального района Сергиевский Самарской области и другие мнения, содержащие положительную оценку по вопросу публичных слушаний, высказали  2  человека.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планировки территории и проекту межевания территории объекта «Электроснабжение скважины № 48 Южно-Орловского месторождения» в границах  сельского поселения Черновка муниципального района Сергиевский Самарской области, не высказаны.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lastRenderedPageBreak/>
        <w:t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«Электроснабжение скважины № 48 Южно-Орловского месторождения» в границах  сельского поселения Черновка муниципального района Сергиевский Самарской области, рекомендуется принять указанный проект в редакции, вынесенной на публичные слушания.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C842CC" w:rsidRDefault="00C842CC" w:rsidP="00C84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842CC" w:rsidRPr="00C842CC" w:rsidRDefault="00C842CC" w:rsidP="00C84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842CC">
        <w:rPr>
          <w:rFonts w:ascii="Times New Roman" w:eastAsia="Calibri" w:hAnsi="Times New Roman" w:cs="Times New Roman"/>
          <w:sz w:val="12"/>
          <w:szCs w:val="12"/>
        </w:rPr>
        <w:t>А.В. Беляев</w:t>
      </w:r>
    </w:p>
    <w:p w:rsidR="002D1F79" w:rsidRDefault="002D1F7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7B39" w:rsidRPr="00C32133" w:rsidRDefault="00997B39" w:rsidP="00997B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997B39" w:rsidRPr="00C32133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97B39" w:rsidRPr="00C32133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97B39" w:rsidRPr="00C32133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97B39" w:rsidRPr="00C32133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97B39" w:rsidRDefault="00997B39" w:rsidP="00997B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1140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7B39">
        <w:rPr>
          <w:rFonts w:ascii="Times New Roman" w:eastAsia="Calibri" w:hAnsi="Times New Roman" w:cs="Times New Roman"/>
          <w:b/>
          <w:sz w:val="12"/>
          <w:szCs w:val="12"/>
        </w:rPr>
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</w:p>
    <w:p w:rsidR="00997B39" w:rsidRDefault="00997B39" w:rsidP="00997B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97B3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Уставом муниципального района Сергиевский Самарской области, в целях установления единого порядка взаимодействия  Администрации муниципального района Сергиевский Самарской области и субъектов инвестиционной деятельности, реализующих и (или) планирующих к</w:t>
      </w:r>
      <w:proofErr w:type="gramEnd"/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 реализации инвестиционные проекты на территории муниципального района Сергиевский Самарской области, Администрация муниципального района Сергиевский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97B3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1. Утвердить 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 согласно приложению к настоящему постановлению.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97B3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Самарской области Чернова А.Е.</w:t>
      </w:r>
    </w:p>
    <w:p w:rsidR="00997B39" w:rsidRDefault="00997B39" w:rsidP="00997B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97B39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842CC" w:rsidRDefault="00C842C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7B39" w:rsidRPr="00E500D7" w:rsidRDefault="00997B39" w:rsidP="00997B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</w:t>
      </w:r>
    </w:p>
    <w:p w:rsidR="00997B39" w:rsidRPr="00E500D7" w:rsidRDefault="00997B39" w:rsidP="00997B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97B39" w:rsidRPr="00E500D7" w:rsidRDefault="00997B39" w:rsidP="00997B3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97B39" w:rsidRPr="007B60FA" w:rsidRDefault="00997B39" w:rsidP="00997B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№1140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997B39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7B39">
        <w:rPr>
          <w:rFonts w:ascii="Times New Roman" w:eastAsia="Calibri" w:hAnsi="Times New Roman" w:cs="Times New Roman"/>
          <w:b/>
          <w:sz w:val="12"/>
          <w:szCs w:val="12"/>
        </w:rPr>
        <w:t>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</w:p>
    <w:p w:rsidR="00997B39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7B39">
        <w:rPr>
          <w:rFonts w:ascii="Times New Roman" w:eastAsia="Calibri" w:hAnsi="Times New Roman" w:cs="Times New Roman"/>
          <w:b/>
          <w:sz w:val="12"/>
          <w:szCs w:val="12"/>
        </w:rPr>
        <w:t>1. Общие положения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997B39">
        <w:rPr>
          <w:rFonts w:ascii="Times New Roman" w:eastAsia="Calibri" w:hAnsi="Times New Roman" w:cs="Times New Roman"/>
          <w:sz w:val="12"/>
          <w:szCs w:val="12"/>
        </w:rPr>
        <w:t>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 (далее-Единый регламент), разработан с целью установления порядка взаимодействия Администрации муниципального района Сергиевский Самарской области (далее-Администрация) и субъектов инвестиционной деятельности, реализующих и (или) планирующих к реализации инвестиционные проекты на территории муниципального района Сергиевский Самарской области.</w:t>
      </w:r>
      <w:proofErr w:type="gramEnd"/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1.2. Для целей Единого регламента используются следующие понятия: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инициатор инвестиционного проекта - субъект инвестиционной деятельности, обратившийся за содействием в реализации инвестиционного проекта и предоставлением мер инвестиционной деятельности;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план-график - график выполнения мероприятий, направленных на реализацию инвестиционного проекта;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технико-экономическое обоснование - расчет экономических показателей инвестиционного проекта, оценка затрат на инвестиционный проект и результатов его реализации, анализ срока окупаемости инвестиционного проекта;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реестр инвестиционных проектов муниципального района Сергиевский Самарской области (далее - реестр) - документ, содержащий информацию о планируемых к реализации и реализуемых на территории муниципального района Сергиевский Самарской области инвестиционных проектах;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сопровождение инвестиционного проекта - комплекс мер организационного характера, осуществляемых в пределах полномочий, установленных действующим законодательством, уполномоченным направленных на содействие инициатору инвестиционного проекта в реализации инвестиционного проекта.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7B39">
        <w:rPr>
          <w:rFonts w:ascii="Times New Roman" w:eastAsia="Calibri" w:hAnsi="Times New Roman" w:cs="Times New Roman"/>
          <w:b/>
          <w:sz w:val="12"/>
          <w:szCs w:val="12"/>
        </w:rPr>
        <w:t>2. Порядок рассмотрения инвестиционных проектов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2.1. Основанием для рассмотрения инвестиционного проекта является обращение инициатора инвестиционного проекта в произвольной форме в  Администрацию (Самарская область, Сергиевский район, с. Сергиевск, ул. Ленина, д.22). 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Обращение может быть направлено в письменном виде или электронной форме по адресу: adm2@samtel.ru.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 К обращению прикладываются: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бизнес-план инвестиционного проекта;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 презентация инвестиционного проекта;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технико-экономическое обоснование проекта;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-  сведения о требуемых параметрах производственной площадки или земельного участка для реализации инвестиционного проекта по форме согласно приложению 1 к Единому регламенту; 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иные материалы об инвестиционном проекте усмотрению инициатора инвестиционного проекта.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2.2. Обращение подлежит регистрации в системе </w:t>
      </w:r>
      <w:proofErr w:type="spellStart"/>
      <w:r w:rsidRPr="00997B39">
        <w:rPr>
          <w:rFonts w:ascii="Times New Roman" w:eastAsia="Calibri" w:hAnsi="Times New Roman" w:cs="Times New Roman"/>
          <w:sz w:val="12"/>
          <w:szCs w:val="12"/>
        </w:rPr>
        <w:t>Lotus</w:t>
      </w:r>
      <w:proofErr w:type="spellEnd"/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97B39">
        <w:rPr>
          <w:rFonts w:ascii="Times New Roman" w:eastAsia="Calibri" w:hAnsi="Times New Roman" w:cs="Times New Roman"/>
          <w:sz w:val="12"/>
          <w:szCs w:val="12"/>
        </w:rPr>
        <w:t>Notes</w:t>
      </w:r>
      <w:proofErr w:type="spellEnd"/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  в порядке, установленном Администрацией.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lastRenderedPageBreak/>
        <w:t>2.3. Глава муниципального района Сергиевский Самарской области (далее-Глава района)  рассматривает поступившие обращения и назначает куратора (или) ответственного исполнителя по каждому инвестиционному проекту из числа заместителей Главы района (далее-Куратор). Куратор определяется в зависимости от отраслевой принадлежности инвестиционного проекта.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2.4. В течение трех рабочих дней со дня поступления от Главы района инвестиционного проекта  и документов, предусмотренных пунктом 2.1 Единого регламента, Куратор: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проводит анализ представленных документов;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- уведомляет инициатора инвестиционного проекта об осуществлении процедур содействия в реализации инвестиционного проекта по принципу «одного окна» либо об отказе в осуществлении данных процедур;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- информирует инициатора инвестиционного проекта о возможных формах  поддержки инвестиционной деятельности, на которые он может претендовать, </w:t>
      </w:r>
      <w:r>
        <w:rPr>
          <w:rFonts w:ascii="Times New Roman" w:eastAsia="Calibri" w:hAnsi="Times New Roman" w:cs="Times New Roman"/>
          <w:sz w:val="12"/>
          <w:szCs w:val="12"/>
        </w:rPr>
        <w:t>а также о порядке их применения.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2.5. Куратор направляет в структурные подразделения Администрации, муниципальные учреждения и предприятия (далее-уполномоченные органы)  документы, полученные от инициатора инвестиционного проекта в соответствии с пунктом 2.1 Единого регламента, для подготовки предварительного заключения о возможности реализации инвестиционного проекта на территории муниципального района Сергиевский Самарской области (далее - заключение).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2.6. Ответственность за достоверность сведений, представляемых в Администрацию, несет инициатор инвестиционного проекта.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2.7. Уполномоченные органы в течение пятнадцати рабочих дней со дня получения запроса направляют заключение в отдел торговли и экономического развития администрации (далее-</w:t>
      </w:r>
      <w:proofErr w:type="spellStart"/>
      <w:r w:rsidRPr="00997B39">
        <w:rPr>
          <w:rFonts w:ascii="Times New Roman" w:eastAsia="Calibri" w:hAnsi="Times New Roman" w:cs="Times New Roman"/>
          <w:sz w:val="12"/>
          <w:szCs w:val="12"/>
        </w:rPr>
        <w:t>ОТиЭР</w:t>
      </w:r>
      <w:proofErr w:type="spellEnd"/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). Заключение должно содержать информацию о возможности либо невозможности реализации инвестиционного проекта на территории муниципального района Сергиевский Самарской области. 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2.8. В случае</w:t>
      </w:r>
      <w:proofErr w:type="gramStart"/>
      <w:r w:rsidRPr="00997B39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 если для реализации инвестиционного проекта требуется предоставление производственных площадей или земельного участка, соответствующие уполномоченные лица в течение пятнадцати рабочих дней со дня поступления от инициатора инвестиционного проекта документов, указанных в пункте 2.1 Единого регламента, готовят предложение с вариантами размещения и подключения объекта к сетям инженерно-транспортной инфраструктуры.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2.9. </w:t>
      </w:r>
      <w:proofErr w:type="spellStart"/>
      <w:r w:rsidRPr="00997B39">
        <w:rPr>
          <w:rFonts w:ascii="Times New Roman" w:eastAsia="Calibri" w:hAnsi="Times New Roman" w:cs="Times New Roman"/>
          <w:sz w:val="12"/>
          <w:szCs w:val="12"/>
        </w:rPr>
        <w:t>ОТиЭР</w:t>
      </w:r>
      <w:proofErr w:type="spellEnd"/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 в течение пяти рабочих дней со дня получения заключений, представленных уполномоченными органами: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проводит их анализ и готовит сводное заключение о возможности реализации инвестиционного проекта на территории  муниципального района Сергиевский Самарской области (далее - сводное заключение) и направляет сводное заключение и предложение с вариантами размещения и подключения объекта к сетям инженерно-транспортной инфраструктуры инициатору инвестиционного проекта.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2.10. В случае несогласия инициатора инвестиционного проекта с вариантами размещения и подключения объекта к сетям инженерно-транспортной инфраструктуры уполномоченные органы  в течение пятнадцати рабочих дней готовят предложение с альтернативным вариантом размещения и подключения объекта к сетям инженерно-транспортной инфраструктуры с учетом пожеланий инициатора инвестиционного проекта.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2.11. В случае отклонения инициатором инвестиционного проекта альтернативного варианта Администрация образует рабочую группу, в которую включает представителя инициатора инвестиционного проекта. Указанная рабочая группа в месячный срок готовит согласованный вариант размещения и подключения объекта к сетям инженерно-транспортной инфраструктуры либо заключение о невозможности реализации инвестиционного проекта в предложенном виде.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2.12. С целью определения места размещения производства инициатор инвестиционного проекта при содействии Администрации проводит осмотр предлагаемых производственных площадок или земельных участков. После принятия инициатором инвестиционного проекта решения о месте размещения производства им в Администрацию направляется соответствующее уведомление.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2.13. Администрацией осуществляется подготовка проекта протокола (соглашения) о намерениях по взаимному сотрудничеству по реализации инвестиционного проекта между Администрацией  и инвестором.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7B39">
        <w:rPr>
          <w:rFonts w:ascii="Times New Roman" w:eastAsia="Calibri" w:hAnsi="Times New Roman" w:cs="Times New Roman"/>
          <w:b/>
          <w:sz w:val="12"/>
          <w:szCs w:val="12"/>
        </w:rPr>
        <w:t>3. Порядок сопровождения инвестиционных проектов при их реализации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 xml:space="preserve">3.1. Сопровождение инвестиционных проектов на стадии их реализации осуществляется Куратором. 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3.2. Формы сопровождения каждого инвестиционного проекта уполномоченной организацией определяются в соответствии с решением Совета по улучшению инвестиционного климата в муниципальном районе Сергиевский Самарской области.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3.3. Куратор совместно с уполномоченными органами оказывают инвестору консультационную, информационную, юридическую и организационную поддержку в течение всего периода реализации инвестиционного проекта вплоть (но, не ограничиваясь) до ввода объекта в эксплуатацию.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Сроком окончания сопровождения инвестиционного проекта является его реализация на территории муниципального района Сергиевский Самарской области.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3.4. При необходимости Администрация готовит письменные обращения в региональные органы государственной власти для решения вопросов, связанных с реализацией инвестиционного проекта.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97B39">
        <w:rPr>
          <w:rFonts w:ascii="Times New Roman" w:eastAsia="Calibri" w:hAnsi="Times New Roman" w:cs="Times New Roman"/>
          <w:i/>
          <w:sz w:val="12"/>
          <w:szCs w:val="12"/>
        </w:rPr>
        <w:t>Приложение 1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97B39">
        <w:rPr>
          <w:rFonts w:ascii="Times New Roman" w:eastAsia="Calibri" w:hAnsi="Times New Roman" w:cs="Times New Roman"/>
          <w:i/>
          <w:sz w:val="12"/>
          <w:szCs w:val="12"/>
        </w:rPr>
        <w:t>к Единому регламенту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997B39">
        <w:rPr>
          <w:rFonts w:ascii="Times New Roman" w:eastAsia="Calibri" w:hAnsi="Times New Roman" w:cs="Times New Roman"/>
          <w:i/>
          <w:sz w:val="12"/>
          <w:szCs w:val="12"/>
        </w:rPr>
        <w:t>сопровождения инвестиционных проектов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97B39">
        <w:rPr>
          <w:rFonts w:ascii="Times New Roman" w:eastAsia="Calibri" w:hAnsi="Times New Roman" w:cs="Times New Roman"/>
          <w:i/>
          <w:sz w:val="12"/>
          <w:szCs w:val="12"/>
        </w:rPr>
        <w:t xml:space="preserve">по принципу "одного окна", </w:t>
      </w:r>
      <w:proofErr w:type="gramStart"/>
      <w:r w:rsidRPr="00997B39">
        <w:rPr>
          <w:rFonts w:ascii="Times New Roman" w:eastAsia="Calibri" w:hAnsi="Times New Roman" w:cs="Times New Roman"/>
          <w:i/>
          <w:sz w:val="12"/>
          <w:szCs w:val="12"/>
        </w:rPr>
        <w:t>реализуемых</w:t>
      </w:r>
      <w:proofErr w:type="gramEnd"/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997B39">
        <w:rPr>
          <w:rFonts w:ascii="Times New Roman" w:eastAsia="Calibri" w:hAnsi="Times New Roman" w:cs="Times New Roman"/>
          <w:i/>
          <w:sz w:val="12"/>
          <w:szCs w:val="12"/>
        </w:rPr>
        <w:t>и (или) планируемых к реализации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97B39">
        <w:rPr>
          <w:rFonts w:ascii="Times New Roman" w:eastAsia="Calibri" w:hAnsi="Times New Roman" w:cs="Times New Roman"/>
          <w:i/>
          <w:sz w:val="12"/>
          <w:szCs w:val="12"/>
        </w:rPr>
        <w:t>на территории муниципального района Сергиевский Самарской области</w:t>
      </w:r>
    </w:p>
    <w:p w:rsidR="00264759" w:rsidRDefault="0026475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7B39">
        <w:rPr>
          <w:rFonts w:ascii="Times New Roman" w:eastAsia="Calibri" w:hAnsi="Times New Roman" w:cs="Times New Roman"/>
          <w:b/>
          <w:sz w:val="12"/>
          <w:szCs w:val="12"/>
        </w:rPr>
        <w:t>Сведения</w:t>
      </w:r>
    </w:p>
    <w:p w:rsidR="00997B39" w:rsidRPr="00997B39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7B39">
        <w:rPr>
          <w:rFonts w:ascii="Times New Roman" w:eastAsia="Calibri" w:hAnsi="Times New Roman" w:cs="Times New Roman"/>
          <w:b/>
          <w:sz w:val="12"/>
          <w:szCs w:val="12"/>
        </w:rPr>
        <w:t>о требуемых параметрах производственной площадки или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97B39">
        <w:rPr>
          <w:rFonts w:ascii="Times New Roman" w:eastAsia="Calibri" w:hAnsi="Times New Roman" w:cs="Times New Roman"/>
          <w:b/>
          <w:sz w:val="12"/>
          <w:szCs w:val="12"/>
        </w:rPr>
        <w:t>земельного участка для реализации инвестиционного проекта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3"/>
        <w:gridCol w:w="1140"/>
      </w:tblGrid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Заявитель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Адрес предприятия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Контактное лицо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Телефон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E-</w:t>
            </w:r>
            <w:proofErr w:type="spellStart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mail</w:t>
            </w:r>
            <w:proofErr w:type="spellEnd"/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Сумма инвестиций в проект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Период строительства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Площадь запрашиваемого участка (кв. м)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минимальная длина (м)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минимальная ширина (м)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Категория земли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Вид производства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Класс опасности производства, в том числе </w:t>
            </w:r>
            <w:proofErr w:type="spellStart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пожароопасность</w:t>
            </w:r>
            <w:proofErr w:type="spellEnd"/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Санитарно-защитная зона (м)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Электроснабжение: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МВт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категория надежности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Газоснабжение: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куб. </w:t>
            </w:r>
            <w:proofErr w:type="spellStart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нМ</w:t>
            </w:r>
            <w:proofErr w:type="spellEnd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/год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куб. </w:t>
            </w:r>
            <w:proofErr w:type="spellStart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нМ</w:t>
            </w:r>
            <w:proofErr w:type="spellEnd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/час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давление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Водоснабжение: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общее (куб. м/сутки)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питьевая</w:t>
            </w:r>
            <w:proofErr w:type="gramEnd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(куб. м/сутки)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техническая</w:t>
            </w:r>
            <w:proofErr w:type="gramEnd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(куб. м/сутки)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Водоотведение хозяйственно-бытовых стоков (куб. м/сутки)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Водоотведение ливневых вод (</w:t>
            </w:r>
            <w:proofErr w:type="gramStart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л</w:t>
            </w:r>
            <w:proofErr w:type="gramEnd"/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/сек.)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Грузооборот автотранспортом (автомобилей/сутки, грузоподъемность)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Наличие ж/д путей (необходимость, грузооборот вагонов/сутки)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рабочих мест, создаваемых при реализации проекта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97B39" w:rsidRPr="00997B39" w:rsidTr="00997B39">
        <w:tc>
          <w:tcPr>
            <w:tcW w:w="6373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7B39">
              <w:rPr>
                <w:rFonts w:ascii="Times New Roman" w:eastAsia="Calibri" w:hAnsi="Times New Roman" w:cs="Times New Roman"/>
                <w:sz w:val="12"/>
                <w:szCs w:val="12"/>
              </w:rPr>
              <w:t>Другие условия</w:t>
            </w:r>
          </w:p>
        </w:tc>
        <w:tc>
          <w:tcPr>
            <w:tcW w:w="1140" w:type="dxa"/>
          </w:tcPr>
          <w:p w:rsidR="00997B39" w:rsidRPr="00997B39" w:rsidRDefault="00997B39" w:rsidP="00997B3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64759" w:rsidRDefault="0026475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7B39" w:rsidRPr="00997B39" w:rsidRDefault="00997B39" w:rsidP="00997B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7B39">
        <w:rPr>
          <w:rFonts w:ascii="Times New Roman" w:eastAsia="Calibri" w:hAnsi="Times New Roman" w:cs="Times New Roman"/>
          <w:sz w:val="12"/>
          <w:szCs w:val="12"/>
        </w:rPr>
        <w:t>Дата заполнения</w:t>
      </w:r>
    </w:p>
    <w:p w:rsidR="00997B39" w:rsidRPr="00C32133" w:rsidRDefault="00997B39" w:rsidP="00997B3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997B39" w:rsidRPr="00C32133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97B39" w:rsidRPr="00C32133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97B39" w:rsidRPr="00C32133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97B39" w:rsidRPr="00C32133" w:rsidRDefault="00997B39" w:rsidP="00997B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97B39" w:rsidRDefault="00997B39" w:rsidP="00997B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1141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974D5">
        <w:rPr>
          <w:rFonts w:ascii="Times New Roman" w:eastAsia="Calibri" w:hAnsi="Times New Roman" w:cs="Times New Roman"/>
          <w:b/>
          <w:sz w:val="12"/>
          <w:szCs w:val="12"/>
        </w:rPr>
        <w:t xml:space="preserve">«О  </w:t>
      </w:r>
      <w:proofErr w:type="spellStart"/>
      <w:r w:rsidRPr="006974D5">
        <w:rPr>
          <w:rFonts w:ascii="Times New Roman" w:eastAsia="Calibri" w:hAnsi="Times New Roman" w:cs="Times New Roman"/>
          <w:b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b/>
          <w:sz w:val="12"/>
          <w:szCs w:val="12"/>
        </w:rPr>
        <w:t>-частном партнерстве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974D5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974D5">
        <w:rPr>
          <w:rFonts w:ascii="Times New Roman" w:eastAsia="Calibri" w:hAnsi="Times New Roman" w:cs="Times New Roman"/>
          <w:b/>
          <w:sz w:val="12"/>
          <w:szCs w:val="12"/>
        </w:rPr>
        <w:t>района Сергиевский Самарской области»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 от 13 июля 2015 г. № 224-ФЗ «О государственно-частном партнерстве,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в целях повышения эффективности организации взаимодействия органов исполнительной власти муниципального района Сергиевский, российских юридических лиц при подготовке проектов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-частного партнерства, заключении, исполнении, изменении и прекращении соглашения о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>-частном партнерстве, Администрация муниципального района</w:t>
      </w:r>
      <w:proofErr w:type="gramEnd"/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 Сергиевский  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974D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>1. Установить, что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1. 1. Полномочия публичного партнера от имени муниципального района Сергиевский  Самарской области осуществляют Администрация муниципального района Сергиевский Самарской области и (или) уполномоченные  лица (далее-уполномоченные лица), в соответствии с отраслевой принадлежностью объектов соглашений о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>-частном партнерстве согласно приложению №1 к настоящему постановлению.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Полномочия по рассмотрению предложения, поступившего от лица, которое в соответствии с Федеральным законом от 13 июля 2015 г. № 224-ФЗ «О государственно-частном партнерстве,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>-частном партнерстве в Российской Федерации и внесении изменений в отдельные законодательные акты Российской Федерации»  может быть частным партнером (далее – инициатор проекта МЧП), осуществляет Администрация муниципального района Сергиевский  Самарской области или уполномоченное лицо.</w:t>
      </w:r>
      <w:proofErr w:type="gramEnd"/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1.3. Уполномоченным органом в соответствии с частью 2 статьи 17 Федерального закона от 13 июля 2015 г. № 224-ФЗ "О государственно-частном партнерстве,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>-частном партнерстве в Российской Федерации и внесении изменений в отдельные законодательные акты Российской Федерации" является отдел торговли и экономического развития администрации муниципального района Сергиевский.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2. Предоставить полномочия по подписанию от имени муниципального района Сергиевский соглашений о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>-частном партнерстве: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>2.1. Главе муниципального района Сергиевский Самарской области;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>2.2. Руководителям уполномоченных лиц.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>3. Утвердить прилагаемые: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3.1. Перечень отраслей, в рамках которых заключаются соглашения о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>-частном партнерстве (приложение 2).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3.2. Порядок взаимодействия Администрации муниципального района Сергиевский Самарской области  и/или уполномоченных лиц при рассмотрении публичным партнером предложения о реализации проекта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>-частного партнерства (приложение 3).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3.3. Порядок взаимодействия Администрации муниципального района и/или уполномоченных лиц для осуществления отбора инвестиционных проектов в целях разработки предложения о реализации проекта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>-частного партнерства (приложение 4).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3.4. Порядок взаимодействия Администрации муниципального района и/или уполномоченных лиц для рассмотрения предложения о реализации проекта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-частного партнерства уполномоченным органом по осуществлению оценки эффективности проектов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-частного партнерства и определения их сравнительных преимуществ и для разработки проекта решения о реализации проекта </w:t>
      </w:r>
      <w:proofErr w:type="spellStart"/>
      <w:r w:rsidRPr="006974D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sz w:val="12"/>
          <w:szCs w:val="12"/>
        </w:rPr>
        <w:t>-частного партнерства (приложение 5).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4. Опубликовать настоящее постановление в газете «Сергиевский вестник». 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>5.Настоящее постановление вступает в силу со дня  его официального опубликования.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6974D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974D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Pr="006974D5">
        <w:rPr>
          <w:rFonts w:ascii="Times New Roman" w:eastAsia="Calibri" w:hAnsi="Times New Roman" w:cs="Times New Roman"/>
          <w:sz w:val="12"/>
          <w:szCs w:val="12"/>
        </w:rPr>
        <w:t>А.Е. Чернова</w:t>
      </w:r>
    </w:p>
    <w:p w:rsidR="006974D5" w:rsidRDefault="006974D5" w:rsidP="006974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974D5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974D5" w:rsidRPr="00E500D7" w:rsidRDefault="006974D5" w:rsidP="006974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6974D5" w:rsidRPr="00E500D7" w:rsidRDefault="006974D5" w:rsidP="006974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974D5" w:rsidRPr="00E500D7" w:rsidRDefault="006974D5" w:rsidP="006974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974D5" w:rsidRPr="007B60FA" w:rsidRDefault="006974D5" w:rsidP="006974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№1141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974D5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974D5">
        <w:rPr>
          <w:rFonts w:ascii="Times New Roman" w:eastAsia="Calibri" w:hAnsi="Times New Roman" w:cs="Times New Roman"/>
          <w:b/>
          <w:sz w:val="12"/>
          <w:szCs w:val="12"/>
        </w:rPr>
        <w:t>уполномоченных лиц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974D5">
        <w:rPr>
          <w:rFonts w:ascii="Times New Roman" w:eastAsia="Calibri" w:hAnsi="Times New Roman" w:cs="Times New Roman"/>
          <w:sz w:val="12"/>
          <w:szCs w:val="12"/>
        </w:rPr>
        <w:t>МКУ  «Управление заказчика-застройщика, архитектуры и градостроительства»  муниципального района Сергиевский;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974D5">
        <w:rPr>
          <w:rFonts w:ascii="Times New Roman" w:eastAsia="Calibri" w:hAnsi="Times New Roman" w:cs="Times New Roman"/>
          <w:sz w:val="12"/>
          <w:szCs w:val="12"/>
        </w:rPr>
        <w:t>Отдел экологии и природных ресурсов администрации муниципального района Сергиевский;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974D5">
        <w:rPr>
          <w:rFonts w:ascii="Times New Roman" w:eastAsia="Calibri" w:hAnsi="Times New Roman" w:cs="Times New Roman"/>
          <w:sz w:val="12"/>
          <w:szCs w:val="12"/>
        </w:rPr>
        <w:t>Управление сельского хозяйства администрации муниципального района Сергиевский.</w:t>
      </w:r>
    </w:p>
    <w:p w:rsidR="006974D5" w:rsidRPr="00E500D7" w:rsidRDefault="006974D5" w:rsidP="006974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6974D5" w:rsidRPr="00E500D7" w:rsidRDefault="006974D5" w:rsidP="006974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974D5" w:rsidRPr="00E500D7" w:rsidRDefault="006974D5" w:rsidP="006974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974D5" w:rsidRPr="007B60FA" w:rsidRDefault="006974D5" w:rsidP="006974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№1141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974D5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6974D5" w:rsidRPr="006974D5" w:rsidRDefault="006974D5" w:rsidP="006974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974D5">
        <w:rPr>
          <w:rFonts w:ascii="Times New Roman" w:eastAsia="Calibri" w:hAnsi="Times New Roman" w:cs="Times New Roman"/>
          <w:b/>
          <w:sz w:val="12"/>
          <w:szCs w:val="12"/>
        </w:rPr>
        <w:t xml:space="preserve">отраслей, в рамках которых заключаются соглашения о </w:t>
      </w:r>
      <w:proofErr w:type="spellStart"/>
      <w:r w:rsidRPr="006974D5">
        <w:rPr>
          <w:rFonts w:ascii="Times New Roman" w:eastAsia="Calibri" w:hAnsi="Times New Roman" w:cs="Times New Roman"/>
          <w:b/>
          <w:sz w:val="12"/>
          <w:szCs w:val="12"/>
        </w:rPr>
        <w:t>муниципально</w:t>
      </w:r>
      <w:proofErr w:type="spellEnd"/>
      <w:r w:rsidRPr="006974D5">
        <w:rPr>
          <w:rFonts w:ascii="Times New Roman" w:eastAsia="Calibri" w:hAnsi="Times New Roman" w:cs="Times New Roman"/>
          <w:b/>
          <w:sz w:val="12"/>
          <w:szCs w:val="12"/>
        </w:rPr>
        <w:t>-частном партнерстве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411"/>
        <w:gridCol w:w="4834"/>
        <w:gridCol w:w="2268"/>
      </w:tblGrid>
      <w:tr w:rsidR="006974D5" w:rsidRPr="006974D5" w:rsidTr="006974D5">
        <w:tc>
          <w:tcPr>
            <w:tcW w:w="411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834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Отрасли, в рамках которых заключаются соглашения о </w:t>
            </w:r>
            <w:proofErr w:type="spellStart"/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</w:t>
            </w:r>
            <w:proofErr w:type="spellEnd"/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-частном партнерстве</w:t>
            </w:r>
          </w:p>
        </w:tc>
        <w:tc>
          <w:tcPr>
            <w:tcW w:w="2268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Уполномоченные лица</w:t>
            </w:r>
          </w:p>
        </w:tc>
      </w:tr>
      <w:tr w:rsidR="006974D5" w:rsidRPr="006974D5" w:rsidTr="006974D5">
        <w:tc>
          <w:tcPr>
            <w:tcW w:w="411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34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 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2) транспорт общего пользования;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3) системы коммунального хозяйства, включая объекты водо-, тепл</w:t>
            </w:r>
            <w:proofErr w:type="gramStart"/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, газо- и энергоснабжения, водоотведения, очистки сточных вод, переработки и утилизации (захоронения) бытовых отходов, а также объекты обеспечения функционирования и благоустройства жилищного и нежилого фонда на территории;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4) объекты энергоснабжения, а также системы передачи и распределения энергии; 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5) линии связи и коммуникации, иные линейные объекты связи и коммуникации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6) объекты благоустройства территорий, в том числе для их освещения;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7) объекты культуры;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8) объекты, используемые для организации отдыха граждан и туризма;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9) объекты дополнительного образования детей;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10) объекты спорта;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11) объекты образования;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12) объекты социального обслуживания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населения</w:t>
            </w:r>
          </w:p>
        </w:tc>
        <w:tc>
          <w:tcPr>
            <w:tcW w:w="2268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МКУ "Управление заказчика-застройщика, архитектуры и градостроительства"  муниципального района Сергиевский</w:t>
            </w:r>
          </w:p>
        </w:tc>
      </w:tr>
      <w:tr w:rsidR="006974D5" w:rsidRPr="006974D5" w:rsidTr="006974D5">
        <w:tc>
          <w:tcPr>
            <w:tcW w:w="411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34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1) объекты, на которых осуществляются обработка, утилизация, обезвреживание, размещение твердых коммунальных отходов,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2) объекты водных ресурсов</w:t>
            </w:r>
          </w:p>
        </w:tc>
        <w:tc>
          <w:tcPr>
            <w:tcW w:w="2268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Отдел экологии и природных ресурсов администрации  муниципального района Сергиевский Самарской области</w:t>
            </w:r>
          </w:p>
        </w:tc>
      </w:tr>
      <w:tr w:rsidR="006974D5" w:rsidRPr="006974D5" w:rsidTr="006974D5">
        <w:tc>
          <w:tcPr>
            <w:tcW w:w="411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834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1) мелиоративные системы и объекты их инженерной инфраструктуры;</w:t>
            </w:r>
          </w:p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2)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</w:t>
            </w:r>
            <w:proofErr w:type="gramEnd"/>
          </w:p>
        </w:tc>
        <w:tc>
          <w:tcPr>
            <w:tcW w:w="2268" w:type="dxa"/>
          </w:tcPr>
          <w:p w:rsidR="006974D5" w:rsidRPr="006974D5" w:rsidRDefault="006974D5" w:rsidP="006974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74D5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сельского хозяйства администрации муниципального района Сергиевский</w:t>
            </w:r>
          </w:p>
        </w:tc>
      </w:tr>
    </w:tbl>
    <w:p w:rsidR="006974D5" w:rsidRPr="006974D5" w:rsidRDefault="006974D5" w:rsidP="006974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4" w:rsidRPr="00E500D7" w:rsidRDefault="001A52E4" w:rsidP="001A5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№3</w:t>
      </w:r>
    </w:p>
    <w:p w:rsidR="001A52E4" w:rsidRPr="00E500D7" w:rsidRDefault="001A52E4" w:rsidP="001A5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A52E4" w:rsidRPr="00E500D7" w:rsidRDefault="001A52E4" w:rsidP="001A52E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A52E4" w:rsidRPr="007B60FA" w:rsidRDefault="001A52E4" w:rsidP="001A52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№1141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sz w:val="12"/>
          <w:szCs w:val="12"/>
        </w:rPr>
        <w:t xml:space="preserve">взаимодействия Администрации муниципального района Сергиевский Самаркой области  и/или уполномоченных лиц при рассмотрении публичным партнером предложения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b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b/>
          <w:sz w:val="12"/>
          <w:szCs w:val="12"/>
        </w:rPr>
        <w:t>-частного партнерства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1. Общие положения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Настоящий Порядок взаимодействия Администрации муниципального района Сергиевский Самаркой области  и/или уполномоченных лиц при рассмотрении публичным партнером предложения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-частного партнерства (далее – Порядок) регламентирует подачу и рассмотрение документов, необходимых для принятия решения о направлении предложения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- частного партнерства (далее – предложение) на рассмотрение в отдел торговли и экономического развития администрации муниципального района Сергиевский (далее – уполномоченный орган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>), в целях оценки эффективности и определения сравнительных преимуще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ств пр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 (далее – МЧП).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1.2. Принятие решения о направлении предложения на рассмотрение в уполномоченный орган в целях оценки эффективности и определения сравнительных преимуще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ств пр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>оекта МЧП осуществляется в течение 90 календарных дней со дня его поступления в орган, указанный в пункте 3.1. и состоит из следующих этапов: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1.2.1 Проведение предварительных переговоров, связанных с разработкой предложения;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1.2.2. Подача предложения.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1.2.3. Рассмотрение предложения.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1.2.4. Проведение переговоров, связанных с рассмотрением предложения (при необходимости).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1.2.5. Принятие решения и направление его в уполномоченный орган.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2. Проведение предварительных переговоров, связанных с разработкой предложения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2.1. 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До направления предложения допускается проведение предварительных переговоров, связанных с разработкой предложения, между Администрацией муниципального района Сергиевский Самарской области  и/или уполномоченными лицами и лицом, которое в соответствии с Федеральным законом от 13 июля 2015 г. № 224-ФЗ «О государственно-частном партнерстве,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-частном партнерстве в Российской Федерации и внесении изменений в отдельные законодательные акты Российской Федерации» может быть частным партнером (далее – инициатор проекта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МЧП).</w:t>
      </w:r>
      <w:proofErr w:type="gramEnd"/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3. Подача предложения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3.1. Инициатор проекта МЧП направляет предложение по форме, утвержденной Постановлением Правительства Российской Федерации от 19 декабря 2015 г.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партнерства», и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 МЧП в  Администрацию муниципального района Сергиевский Самарской области.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lastRenderedPageBreak/>
        <w:t>3.1.2. Администрация муниципального района Сергиевский  Самарской области в течение 3 рабочих дней с момента поступления предложения направляет его уполномоченному  лицу, в соответствии с отраслевой принадлежностью объекта соглашения о МЧП.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4. Рассмотрение предложения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4.1. Уполномоченное лицо, рассматривает поступившее предложение в порядке, определенном в Постановлении Правительства Российской Федерации от 19 декабря 2015 г. № 1388 «№Об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партнерства» (далее – постановление Правительства РФ № 1388).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4.2. 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В ходе рассмотрения предложения уполномоченное лицо, имеет право направлять запросы в орган местного самоуправления или уполномоченные органом местного самоуправления лица, в целях получения их мнения на предмет соответствия предложения требованиям пункта 5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партнерства, утвержденных постановлением Правительства РФ № 1388.</w:t>
      </w:r>
      <w:proofErr w:type="gramEnd"/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4.3. В случае если для реализации проекта МЧП требуется выделение средств из бюджета муниципального района Сергиевский уполномоченное лицо, направляет запрос в Управление финансами администрации муниципального района Сергиевский Самарской области о представлении заключения о наличии средств на реализацию проекта МЧП.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5. Проведение переговоров, связанных с рассмотрением предложения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5.1. В ходе рассмотрения предложения Администрация муниципального района Сергиевский Самарской области и/или уполномоченное лицо, имеет право проводить переговоры, связанные с рассмотрением предложения, с инициатором проекта МЧП.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5.2. Переговоры проводятся в пределах срока, установленного в пункте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1.2 настоящего Порядка.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6. Принятие решения и направление </w:t>
      </w:r>
      <w:proofErr w:type="spellStart"/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предложенияв</w:t>
      </w:r>
      <w:proofErr w:type="spellEnd"/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уполномоченный орган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6.1. Администрация муниципального района Сергиевский Самарской области и/или уполномоченное лицо, по итогу рассмотрения предложения и проведения переговоров, связанных с рассмотрением предложения, (при необходимости) принимает одно из следующих решений: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6.1.1. О направлении предложения на рассмотрение в уполномоченный орган в целях оценки эффективности и определения сравнительных преимуще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ств пр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>оекта МЧП.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6.1.2. О невозможности реализации проекта МЧП.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6.2. Решение, указанное в подпункте 6.1.2 настоящего Порядка, должно быть мотивированным и приниматься по основаниям, предусмотренным частью 7 статьи 8 Федеральным законом от 13 июля 2015 г. № 224-ФЗ «О государственно-частном партнерстве,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6.3. Решение, указанное в подпункте 6.1.1 или 6.1.2 настоящего Порядка, утверждается распоряжением Администрации муниципального района Сергиевский Самарской области.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6.4. Администрации муниципального района Сергиевский Самарской области, в течение 10 календарных дней со дня принятия решения, указанного в подпункте 6.1.1 настоящего Порядка, осуществляет действия, установленные в пункте 10 постановления Правительства РФ № 1388.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6.5. Администрации муниципального района Сергиевский Самарской области в течение 10 календарных дней со дня принятия решения, указанного в подпункте 6.1.2 настоящего Порядка, направляет предложение и копию решения инициатору проекта МЧП.</w:t>
      </w:r>
    </w:p>
    <w:p w:rsidR="00C842CC" w:rsidRDefault="00C842C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555" w:rsidRPr="00E500D7" w:rsidRDefault="00D32555" w:rsidP="00D325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D32555" w:rsidRPr="00E500D7" w:rsidRDefault="00D32555" w:rsidP="00D325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D32555" w:rsidRPr="00E500D7" w:rsidRDefault="00D32555" w:rsidP="00D325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32555" w:rsidRPr="007B60FA" w:rsidRDefault="00D32555" w:rsidP="00D325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№1141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sz w:val="12"/>
          <w:szCs w:val="12"/>
        </w:rPr>
        <w:t xml:space="preserve">взаимодействия Администрации муниципального района Сергиевский Самарской области и/или </w:t>
      </w:r>
    </w:p>
    <w:p w:rsid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sz w:val="12"/>
          <w:szCs w:val="12"/>
        </w:rPr>
        <w:t>уполномоченных лиц для осуществления отбора инвестиционных проектов в целях разработки предложения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sz w:val="12"/>
          <w:szCs w:val="12"/>
        </w:rPr>
        <w:t xml:space="preserve">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b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b/>
          <w:sz w:val="12"/>
          <w:szCs w:val="12"/>
        </w:rPr>
        <w:t>-частного партнерства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1. Общие положения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1.1. Настоящий порядок взаимодействия Администрации муниципального района Сергиевский Самарской области и/или уполномоченных им лиц для осуществления отбора инвестиционных проектов в  целях разработки предложения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-частного партнерства (далее – Порядок) регламентирует подготовку и рассмотрение документов, необходимых для принятия решения о разработке предложения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 (далее - предложение).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1.2. Принятие решения о разработке предложения осуществляется в следующие этапы: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разработка концепции инвестиционного проекта (далее – концепция);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анализ концепции;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отбор инвестиционных проектов в целях разработки предложения.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2. Разработка концепции инвестиционного проекта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2.1. Подготовку концепции осуществляет Администрация муниципального района Сергиевский Самарской области и/или уполномоченные лица.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2.2. Концепция должна включать в себя следующие сведения: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2.2.1. Описание инвестиционного проекта и обоснование его актуальности: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наименование инвестиционного проекта;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обоснование актуальности инвестиционного проекта;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краткое описание инвестиционного проекта;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осуществление инвестором финансирования создания объекта;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осуществление инвестором эксплуатации и (или) технического обслуживания объекта;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- срок или порядок 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определения срока возникновения права собственности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на объект у инвестора;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- необходимость 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проектировании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объекта инвестором (если предусматривается);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необходимость осуществления инвестором полного или частичного финансирования эксплуатации и (или) технического обслуживания объекта (если предусматривается);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необходимость обеспечения из местного  бюджета муниципального района Сергиевский Самарской области  финансирования создания инвестором объекта, а также финансирование его эксплуатации и (или) технического обслуживания (если предусматривается);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- необходимость передачи частным партнером объекта в муниципальную собственность по истечении определенного соглашением о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частном партнерстве срока, но не позднее дня прекращения соглашения (если предусматривается).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2.2.2. Цели и задачи реализации инвестиционного проекта, определяемые с учетом целей и задач, которые предусмотрены муниципальными программами.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2.2.3. Срок реализации инвестиционного проекта или порядок определения такого срока.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2.2.4. Сведения об объекте, предлагаемом к созданию и (или) реконструкции: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 вид объекта (объектов) в соответствии с частью 1 статьи 7 Федерального закона от 13 июля 2015 г. "О государственно-частном партнерстве,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наименование собственника объекта, предлагаемого к реконструкции;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адрес (место нахождения) объекта, предлагаемого к созданию и (или) реконструкции;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перечень имущества, которое планируется создать, в том числе объекты движимого имущества, технологически связанные с объектами недвижимого имущества, с указанием технико-экономических характеристик;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информация о наличии (об отсутствии) прав третьих лиц в отношении объекта, в том числе прав государственных или муниципальных унитарных предприятий, государственных или муниципальных бюджетных учреждений;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наличие задания на проектирование объекта;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наличие проектной документации на объект;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наименование собственника проектной документации на объект (если имеется);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юридическое лицо, осуществлявшее разработку проектной документации на объект или задания на проектирование объекта (если имеется).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2.2.5. Сведения о социально-экономическом эффекте от реализации инвестиционного проекта: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целевые показатели (индикаторы) муниципальных программ, достижению которых будет способствовать реализация инвестиционного проекта, с указанием правовых актов и их пунктов;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вклад инвестиционного проекта в достижение целевых показателей (индикаторов).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2.3. Концепция представляется в уполномоченный орган  в форме электронного документа через систему электронного документооборота администрации муниципального района Сергиевский Самарской</w:t>
      </w:r>
      <w:r w:rsidRPr="00D32555">
        <w:rPr>
          <w:rFonts w:ascii="Times New Roman" w:eastAsia="Calibri" w:hAnsi="Times New Roman" w:cs="Times New Roman"/>
          <w:sz w:val="12"/>
          <w:szCs w:val="12"/>
        </w:rPr>
        <w:tab/>
        <w:t xml:space="preserve"> области.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3. Анализ концепции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3.1. Уполномоченный орган после поступления концепции в течение 20 рабочих дней рассматривает и анализирует ее на предмет определения соответствия требованиям, установленным подпунктами 2.2.1 – 2.2.5 пункта 2.2 раздела 2 настоящего Порядка.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3.2. По результатам рассмотрения представленной концепции уполномоченный орган выносит одно из следующих решений: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3.2.1. О приостановлении рассмотрения концепции.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3.2.2. О подготовке заключения на концепцию и ее внесении на рассмотрение в инвестиционный совет по улучшению инвестиционного климата  в муниципальном районе Сергиевский (далее - Совет).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3.3. Уполномоченный орган принимает решение, указанное в подпункте 3.2.1 пункта 3.2 настоящего Порядка, в случаях: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3.3.1. Если представленная концепция не соответствует требованиям, указанным в подпунктах 2.2.1 – 2.2.5 пункта 2.2 раздела 2 настоящего Порядка.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3.4. При принятии решения, указанного в подпункте 3.2.1 пункта 3.2 настоящего Порядка, Администрация муниципального района Сергиевский Самарской области  и/или уполномоченное им лицо,  дорабатывает концепцию и направляет ее на повторное рассмотрение в уполномоченный орган.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3.5. При принятии решения, указанного в подпункте 3.2.2 пункта 3.2 настоящего Порядка, уполномоченный орган  готовит заключение на концепцию, которое утверждается заместителем Главы муниципального района Сергиевский, курирующим вопросы экономики.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3.6. Уполномоченный орган  в течение трех рабочих дней направляет инициатору проекта копию заключения на концепцию.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4. Отбор проектов в целях разработки предложения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4.1. В случае принятия решения, указанного в подпункте 3.2.2 пункта 3.2 раздела 3 настоящего Порядка, уполномоченный орган направляет на рассмотрение в Совет: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копию концепции;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- заключение на концепцию.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4.2. По итогам рассмотрения документов, указанных в пункте 4.1 настоящего Порядка, Совет принимает одно из следующих решений: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4.2.1. О целесообразности разработки предложения.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4.2.2. О нецелесообразности разработки предложения.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4.3. Уполномоченный орган после принятия Советом решения о целесообразности разработки предложения направляет выписку из протокола заседания Совета Администрации муниципального района Сергиевский и/или уполномоченному лицу  в течение 10 рабочих дней после принятия Советом решения.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4.4. Уполномоченный орган после принятия Советом решения о нецелесообразности разработки предложения возвращает концепцию Администрации муниципального района Сергиевский и/или уполномоченному лицу  в течение 10 рабочих дней после принятия Советом решения.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4.5. После поступления документов, указанных в пункте 4.3 настоящего Порядка, Администрация муниципального района Сергиевский и/или уполномоченное лицо, разрабатывает предложение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 по форме, утвержденной Постановлением Правительства Российской Федерации от 19 декабря 2015 г. № 1386 «Об утверждении формы предложения о реализации проекта государственн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о-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частного партнерства или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- частного партнерства».</w:t>
      </w:r>
    </w:p>
    <w:p w:rsidR="00C842CC" w:rsidRDefault="00C842C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555" w:rsidRPr="00E500D7" w:rsidRDefault="00D32555" w:rsidP="00D325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№5</w:t>
      </w:r>
    </w:p>
    <w:p w:rsidR="00D32555" w:rsidRPr="00E500D7" w:rsidRDefault="00D32555" w:rsidP="00D325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D32555" w:rsidRPr="00E500D7" w:rsidRDefault="00D32555" w:rsidP="00D325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32555" w:rsidRPr="007B60FA" w:rsidRDefault="00D32555" w:rsidP="00D325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№1141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sz w:val="12"/>
          <w:szCs w:val="12"/>
        </w:rPr>
        <w:t xml:space="preserve">взаимодействия Администрации муниципального района Сергиевский Самарской области и/или уполномоченных лиц для рассмотрения предложения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b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b/>
          <w:sz w:val="12"/>
          <w:szCs w:val="12"/>
        </w:rPr>
        <w:t xml:space="preserve">-частного партнерства уполномоченным органом по осуществлению оценки эффективности проектов </w:t>
      </w:r>
      <w:proofErr w:type="spellStart"/>
      <w:r w:rsidRPr="00D32555">
        <w:rPr>
          <w:rFonts w:ascii="Times New Roman" w:eastAsia="Calibri" w:hAnsi="Times New Roman" w:cs="Times New Roman"/>
          <w:b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b/>
          <w:sz w:val="12"/>
          <w:szCs w:val="12"/>
        </w:rPr>
        <w:t>-частного партнерства и определения их сравнительных преимуществ и для разработки проекта решения 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32555">
        <w:rPr>
          <w:rFonts w:ascii="Times New Roman" w:eastAsia="Calibri" w:hAnsi="Times New Roman" w:cs="Times New Roman"/>
          <w:b/>
          <w:sz w:val="12"/>
          <w:szCs w:val="12"/>
        </w:rPr>
        <w:t xml:space="preserve">реализации проекта </w:t>
      </w:r>
      <w:proofErr w:type="spellStart"/>
      <w:r w:rsidRPr="00D32555">
        <w:rPr>
          <w:rFonts w:ascii="Times New Roman" w:eastAsia="Calibri" w:hAnsi="Times New Roman" w:cs="Times New Roman"/>
          <w:b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b/>
          <w:sz w:val="12"/>
          <w:szCs w:val="12"/>
        </w:rPr>
        <w:t>-частного партнерства</w:t>
      </w:r>
    </w:p>
    <w:p w:rsidR="00D32555" w:rsidRDefault="00D32555" w:rsidP="00D325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1. Общие положения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Настоящий порядок взаимодействия Администрации муниципального района Сергиевский Самарской области и/или уполномоченных лиц для рассмотрения предложения о реализации 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-частного партнерства уполномоченным органом по осуществлению оценки эффективности проектов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-частного партнёрства, и определения их сравнительных преимуществ и для разработки проекта решения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-частного партнерства (далее – Порядок) регламентирует представление предложения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 (далее - предложение), проведение уполномоченным органом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 и определения их сравнительных преимуществ  оценки эффективности проектов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-частного партнёрства и определения их сравнительных преимуществ, разработку проекта решения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2. Представление предложения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-частного партнерства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2.1. Администрация муниципального района Сергиевский Самарской области и/или уполномоченные лица, предоставляет в уполномоченный орган предложение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 (далее – МЧП) в форме электронного документа через систему электронного документооборота администрации муниципального района Сергиевский в течение 3-х рабочих дней с момента его разработки или рассмотрения.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3. Проведение уполномоченным органом оценки эффективности проекта МЧП и определение его сравнительного преимущества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3.1. Уполномоченный орган проводит оценку эффективности проекта МЧП и определение его сравнительного преимущества в порядке, определенном в Постановлении Правительства Российской Федерации от 30.12.2015 № 1514 «О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частного партнерства и определения их сравнительного преимущества».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3.2. Уполномоченный орган при проведении оценки эффективности проекта МЧП и определении его сравнительного преимущества имеет право: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3.2.1. Привлекать экспертов, экспертные организации, юридических, технических и иных консультантов.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3.2.2. Запрашивать у органов местного самоуправления и уполномоченных ими лиц, и (или) лица, которое в соответствии с Федеральным законом от 13 июля 2015 г. № 224-ФЗ «О государственн</w:t>
      </w:r>
      <w:proofErr w:type="gramStart"/>
      <w:r w:rsidRPr="00D32555">
        <w:rPr>
          <w:rFonts w:ascii="Times New Roman" w:eastAsia="Calibri" w:hAnsi="Times New Roman" w:cs="Times New Roman"/>
          <w:sz w:val="12"/>
          <w:szCs w:val="12"/>
        </w:rPr>
        <w:t>о-</w:t>
      </w:r>
      <w:proofErr w:type="gramEnd"/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 частном партнерстве, 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-частном партнерстве в Российской Федерации и внесении изменений в отдельные законодательные акты Российской Федерации» может быть частным партнером (далее – инициатор проекта МЧП) дополнительные материалы и документы.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3.2.3. Проводить в порядке, предусмотренном Постановлением Правительства РФ от 03.12.2015 № 1309 «Об утверждении Правил проведения 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 на предмет оценки эффективности проекта и определения его сравнительного преимущества», переговоры.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3.3. В ходе проведения оценки эффективности проекта и определения его сравнительного преимущества (в том числе по результатам проведения переговоров) содержание предложения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органа, органов местного самоуправления и уполномоченных ими лиц, и инициатора проекта МЧП.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3.4. Заключение уполномоченного органа по результатам рассмотрения предложения о реализации проекта утверждается заместителем Главы муниципального района Сергиевский, курирующим вопросы экономики.</w:t>
      </w:r>
      <w:r w:rsidRPr="00D32555">
        <w:rPr>
          <w:rFonts w:ascii="Times New Roman" w:eastAsia="Calibri" w:hAnsi="Times New Roman" w:cs="Times New Roman"/>
          <w:sz w:val="12"/>
          <w:szCs w:val="12"/>
        </w:rPr>
        <w:tab/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4. Подготовка проекта решения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b/>
          <w:bCs/>
          <w:sz w:val="12"/>
          <w:szCs w:val="12"/>
        </w:rPr>
        <w:t>-частного партнерства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 xml:space="preserve">4.1. Проект решения о реализации проекта </w:t>
      </w:r>
      <w:proofErr w:type="spellStart"/>
      <w:r w:rsidRPr="00D32555">
        <w:rPr>
          <w:rFonts w:ascii="Times New Roman" w:eastAsia="Calibri" w:hAnsi="Times New Roman" w:cs="Times New Roman"/>
          <w:sz w:val="12"/>
          <w:szCs w:val="12"/>
        </w:rPr>
        <w:t>муниципально</w:t>
      </w:r>
      <w:proofErr w:type="spellEnd"/>
      <w:r w:rsidRPr="00D32555">
        <w:rPr>
          <w:rFonts w:ascii="Times New Roman" w:eastAsia="Calibri" w:hAnsi="Times New Roman" w:cs="Times New Roman"/>
          <w:sz w:val="12"/>
          <w:szCs w:val="12"/>
        </w:rPr>
        <w:t>-частного партнерства (далее – проект решения) принимается в форме распоряжения Администрации муниципального района Сергиевский Самаркой области.</w:t>
      </w:r>
    </w:p>
    <w:p w:rsidR="00D32555" w:rsidRPr="00D32555" w:rsidRDefault="00D32555" w:rsidP="00D325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555">
        <w:rPr>
          <w:rFonts w:ascii="Times New Roman" w:eastAsia="Calibri" w:hAnsi="Times New Roman" w:cs="Times New Roman"/>
          <w:sz w:val="12"/>
          <w:szCs w:val="12"/>
        </w:rPr>
        <w:t>4.2. Подготовку проекта решения осуществляет уполномоченный орган.</w:t>
      </w:r>
    </w:p>
    <w:p w:rsidR="00C842CC" w:rsidRDefault="00C842C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7405" w:rsidRPr="00C32133" w:rsidRDefault="002B7405" w:rsidP="002B74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2B7405" w:rsidRPr="00C32133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B7405" w:rsidRPr="00C32133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B7405" w:rsidRPr="00C32133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7405" w:rsidRPr="00C32133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1143</w:t>
      </w:r>
    </w:p>
    <w:p w:rsidR="002B7405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Об утверждении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7405">
        <w:rPr>
          <w:rFonts w:ascii="Times New Roman" w:eastAsia="Calibri" w:hAnsi="Times New Roman" w:cs="Times New Roman"/>
          <w:b/>
          <w:sz w:val="12"/>
          <w:szCs w:val="12"/>
        </w:rPr>
        <w:t>«Развитие муниципальной службы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в муниципальном районе Сергиевский</w:t>
      </w:r>
      <w:r w:rsidR="0039631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7405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 год»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7405" w:rsidRPr="002B7405" w:rsidRDefault="002B7405" w:rsidP="002B7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B740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 законом от 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Законом Самарской области от 09.10.2007г. №96-ГД «О муниципальной службе в Самарской области», статьей 179 Бюджетного кодекса Российской Федерации, постановлением администрации муниципального района Сергиевский от 17.12.2013г.  №1455 «Об утверждении</w:t>
      </w:r>
      <w:proofErr w:type="gramEnd"/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 Порядка принятия решения о разработке, формирования и реализации, оценке эффективности муниципальных программ муниципального района Сергиевский» и руководствуясь Уставом муниципального района Сергиевский Самарской области, администрация муниципального района Сергиевский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Утвердить муниципальную программу «Развитие муниципальной службы в муниципальном районе Сергиевский Самарской области на 2017 год» (далее по тексту – Программа), согласно приложению к настоящему постановлению.  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бюджета муниципального района Сергиевский, в пределах общего объема бюджетных ассигнований, предусматриваемого в установленном  порядке на соответствующий финансовый год. 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B7405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вестник», разместить на официальном сайте администрации муниципального района http://sergievsk.ru/  в сети Интернет.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 01 января 2017 года.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2B740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 возложить на Первого заместителя Главы муниципального района Сергиевский Екамасова А.И.</w:t>
      </w:r>
    </w:p>
    <w:p w:rsidR="002B7405" w:rsidRDefault="002B7405" w:rsidP="002B74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B7405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7405" w:rsidRPr="00E500D7" w:rsidRDefault="002B7405" w:rsidP="002B74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</w:p>
    <w:p w:rsidR="002B7405" w:rsidRPr="00E500D7" w:rsidRDefault="002B7405" w:rsidP="002B74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B7405" w:rsidRPr="00E500D7" w:rsidRDefault="002B7405" w:rsidP="002B74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B7405" w:rsidRPr="007B60FA" w:rsidRDefault="002B7405" w:rsidP="002B74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№114</w:t>
      </w:r>
      <w:r w:rsidR="003D5889">
        <w:rPr>
          <w:rFonts w:ascii="Times New Roman" w:eastAsia="Calibri" w:hAnsi="Times New Roman" w:cs="Times New Roman"/>
          <w:i/>
          <w:sz w:val="12"/>
          <w:szCs w:val="12"/>
        </w:rPr>
        <w:t>3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="003D5889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«Развитие муниципальной службы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7405">
        <w:rPr>
          <w:rFonts w:ascii="Times New Roman" w:eastAsia="Calibri" w:hAnsi="Times New Roman" w:cs="Times New Roman"/>
          <w:b/>
          <w:sz w:val="12"/>
          <w:szCs w:val="12"/>
        </w:rPr>
        <w:t>в муниципальном районе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7405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 год»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ПАСПОРТ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«Развитие муниципальной службы в муниципальном районе Сергиевский Самарской области на 2017 год»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843"/>
        <w:gridCol w:w="5670"/>
      </w:tblGrid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муниципальной 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«Развитие муниципальной службы в муниципальном районе Сергиевский Самарской области на 2017 год» (далее по тексту – Программа)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Дата принятия решения о разработке муниципальной </w:t>
            </w: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Постановление администрации муниципального района Сергиевский от 24.08.2016г. №1171р «О создании программного комитета администрации муниципального района Сергиевский по рассмотрению </w:t>
            </w: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муниципальной программы «Развитие муниципальной службы в муниципальном районе Сергиевский Самарской области на 2017 год»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Муниципальный заказчик  муниципальной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муниципальной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муниципальной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муниципальной 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организации муниципальной службы в муниципальном районе Сергиевский Самарской области и  повышение эффективности исполнения муниципальными служащими своих должностных обязанностей;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правовой основы муниципальной службы в муниципальном районе Сергиевский;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формирование квалифицированного кадрового состава муниципальной службы в муниципальном районе Сергиевский;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системы подготовки, переподготовки  и повышения квалификации муниципальных служащих муниципального района Сергиевский в соответствии с задачами социально-экономического развития муниципального района Сергиевский;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совершенствование форм и методов оценки деятельности муниципальных служащих муниципального района Сергиевский;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создание социально-экономических и материально-технических условий для эффективного функционирования системы муниципальной службы;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внедрение механизмов предупреждения коррупции и разрешения конфликтов на муниципальной службе;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создание правовых и организационных механизмов, направленных на повышение результативности  профессиональной служебной деятельности  в муниципальном районе Сергиевский;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внедрение современных информационных технологий на муниципальной службе в муниципальном районе Сергиевский.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Реализацию Программы предполагается осуществить в течение  2017 года. 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Программа реализуется в один этап. 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(показатели) муниципальной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Количество муниципальных служащих, прошедших обучение, повышение квалификации, переподготовку;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количество муниципальных служащих и должностных лиц органов местного самоуправления, принявших участие в научно-практических конференциях, семинарах, тренингах;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 количество лиц, включенных в кадровый резерв для замещения вакантных должностей муниципальной службы;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количество муниципальных служащих, включенных в перспективный кадровый резерв для замещения вакантных должностей муниципальной службы;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 количество лиц из числа включенных в кадровый резерв для замещения вакантных должностей муниципальной службы, прошедших обучение за счет средств местного бюджета;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количество лиц, проходящих обучение в учебном заведении высшего профессионального образования за счет средств местного бюджета, в целях обеспечения их последующего трудоустройства в органах местного самоуправления муниципального района Сергиевский;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число должностей муниципальной службы, для замещения которых имеется резерв.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Перечень подпрограмм муниципальной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Отсутствует.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</w:t>
            </w:r>
            <w:r w:rsidRPr="002B7405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 xml:space="preserve"> </w:t>
            </w: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финансирования муниципальной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мероприятий Программы за счет средств бюджета муниципального района Сергиевский составляет: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в 2017 году - 250 тыс. рублей.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и оценка социально-экономической эффективности  реализации муниципальной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позволит обеспечить: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усовершенствование  нормативно-правовой  и методической  базы по вопросам муниципальной службы;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привлечение на муниципальную службу в муниципальном районе Сергиевский квалифицированных кадров;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формирование кадрового резерва на муниципальной службе и перспективного кадрового резерва для замещения вакантных должностей муниципальной службы;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и результативности профессиональной служебной деятельности муниципальных служащих;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создание необходимых условий для профессионального развития муниципальных служащих;</w:t>
            </w:r>
          </w:p>
          <w:p w:rsidR="002B7405" w:rsidRPr="002B7405" w:rsidRDefault="002B7405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профилактику коррупционных проявлений и конфликтов интересов на муниципальной службе в муниципальном районе Сергиевский.</w:t>
            </w:r>
          </w:p>
        </w:tc>
      </w:tr>
      <w:tr w:rsidR="002B7405" w:rsidRPr="002B7405" w:rsidTr="003D5889">
        <w:trPr>
          <w:trHeight w:val="20"/>
        </w:trPr>
        <w:tc>
          <w:tcPr>
            <w:tcW w:w="1843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реализации муниципальной программы</w:t>
            </w:r>
          </w:p>
        </w:tc>
        <w:tc>
          <w:tcPr>
            <w:tcW w:w="567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Общее руководство и </w:t>
            </w:r>
            <w:proofErr w:type="gramStart"/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 осуществляет администрация муниципального района Сергиевский Самарской области. </w:t>
            </w:r>
          </w:p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 целевым и эффективным использованием бюджетных средств осуществляет Управление финансами и отдел муниципального контроля администрации муниципального района Сергиевский.</w:t>
            </w:r>
          </w:p>
        </w:tc>
      </w:tr>
    </w:tbl>
    <w:p w:rsidR="002B7405" w:rsidRPr="002B7405" w:rsidRDefault="002B7405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</w:t>
      </w:r>
      <w:r w:rsidR="003D588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7405">
        <w:rPr>
          <w:rFonts w:ascii="Times New Roman" w:eastAsia="Calibri" w:hAnsi="Times New Roman" w:cs="Times New Roman"/>
          <w:b/>
          <w:sz w:val="12"/>
          <w:szCs w:val="12"/>
        </w:rPr>
        <w:t>необходимости ее решения программными методами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B7405">
        <w:rPr>
          <w:rFonts w:ascii="Times New Roman" w:eastAsia="Calibri" w:hAnsi="Times New Roman" w:cs="Times New Roman"/>
          <w:sz w:val="12"/>
          <w:szCs w:val="12"/>
        </w:rPr>
        <w:t>Программа «Развитие муниципальной службы в муниципальном районе Сергиевский Самарской области на 2016 год» (далее - Программа) разработана 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Законом Самарской области от 09.10.2007г. № 96-ГД «О муниципальной службе в Самарской области», Федеральном законом</w:t>
      </w:r>
      <w:proofErr w:type="gramEnd"/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 от 07.05.2013 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Основными задачами муниципальной службы являются: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обеспечение наряду с государственной службой прав  и свобод человека и гражданина на территории муниципального образования;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обеспечение самостоятельного решения населением вопросов местного значения;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lastRenderedPageBreak/>
        <w:t>- подготовка, принятие, исполнение и контроль решений в пределах полномочий органов местного самоуправления;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защита прав и законных интересов муниципального образования.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Подбор на муниципальную службу квалифицированных и компетентных специалистов выступает важным условием успешного решения задач, стоящих перед органами местного самоуправления.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связано с решением задачи по созданию и эффективному применению системы непрерывного профессионального развития муниципальных служащих. От качества подготовки и компетенции муниципальных служащих, их добросовестного отношения к должностным обязанностям во многом зависит её авторитет в обществе.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органов местного самоуправления в кадрах.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По состоянию на 01.07.2016г. штатная численность муниципальных служащих в муниципальном районе Сергиевский составила 115 человек, фактическая – 126 человек.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Гендерный состав муниципальных служащих: мужчин - 16% (20 человек), женщин – 84% (106 человек).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Возрастной состав муниципальных служащих: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 20% (25 человек) - лица в возрасте до 30 лет,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 45% (57 человек) - лица в возрасте от 31 до 40 лет,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 21% (26 человек)   - лица в возрасте от 41 до 50 лет,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 14% (18 человек)   - лица в возрасте старше 50 лет.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При этом стаж муниципальной службы свыше 15 лет имеют 32% (41 человек), стаж работы от 10 до 15 лет – 17% (21 человек),  от 5 до 10 лет – 30% (38 человек), от 1 до 5 лет – 17% (21 человек)  и до 1 года – 4% (5 человек).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Из общего числа муниципальных служащих высшее образование имеют 98% (из них 4 % по специальности «Государственное и муниципальное управление»), среднее профессиональное – 4%.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 Образование многих муниципальных служащих не отвечает направлениям деятельности по замещаемой должности.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В связи с этим приоритетным направлением кадровой работы на муниципальной службе является формирование системы профессионального развития муниципальных служащих в муниципальном районе Сергиевский. Подготовка кадров для органов местного самоуправления является одним из инструментов повышения эффективности и результативности муниципального управления.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Положением «О повышении квалификации муниципальных служащих в администрации муниципального района Сергиевский» муниципальный служащий, впервые принятый на должность муниципальной службы, может быть направлен на повышение квалификации по истечении испытательного срока или шести месяцев после поступления на муниципальную службу. 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За период 2015 года 27 человек  прошли повышение квалификации, участвовали в различных семинарах: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- за счет средств регионального бюджета – 14 человек,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за счет средств местного бюджета – 13 человек.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За истекший период 2016 году 20 человека прошли повышение квалификации, участвовали в  различных семинарах: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- за счет средств регионального бюджета – 7 человек,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за счет средств местного бюджета – 13 человек.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На сегодняшний день сохраняется потребность в обучении муниципальных служащих администрации муниципального района Сергиевский, что составляет 60 человек -  это муниципальные служащие, которые не проходили обучение </w:t>
      </w:r>
      <w:proofErr w:type="gramStart"/>
      <w:r w:rsidRPr="002B7405">
        <w:rPr>
          <w:rFonts w:ascii="Times New Roman" w:eastAsia="Calibri" w:hAnsi="Times New Roman" w:cs="Times New Roman"/>
          <w:sz w:val="12"/>
          <w:szCs w:val="12"/>
        </w:rPr>
        <w:t>три и более лет</w:t>
      </w:r>
      <w:proofErr w:type="gramEnd"/>
      <w:r w:rsidRPr="002B7405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Проверкой и оценкой уровня  квалификации муниципальных служащих является аттестация. В 2016 году  проведена аттестация на соответствии должностям муниципальной службы в отношении 58 муниципальных служащих, в 2017 году планируется аттестовать 17 муниципальных служащих администрации муниципального района Сергиевский.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При формировании кадрового состава муниципальной службы администрации муниципального района Сергиевский используются кадровые резервы, сформированные для замещения муниципальных должностей муниципальной службы.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Формирование кадрового резерва ведется по двум направлениям: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перспективный кадровый резерв, формируемый из муниципальных служащих администрации муниципального района Сергиевский, включаемых  по результатам аттестации,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кадровый резерв на замещение вакантных муниципальных должностей муниципальной службы в администрации муниципального района Сергиевский.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За истекший период 2016г. для включения в кадровый резерв поступило 12 заявлений,  включены в резерв – 10 человек, 6 человек из которых были приняты на муниципальную службу.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Включение в кадровый резерв компетентных, подготовленных специалистов, гарантировало бы его эффективность, кадровую безопасность и уверенность в завтрашнем дне</w:t>
      </w:r>
      <w:r w:rsidRPr="002B7405">
        <w:rPr>
          <w:rFonts w:ascii="Times New Roman" w:eastAsia="Calibri" w:hAnsi="Times New Roman" w:cs="Times New Roman"/>
          <w:b/>
          <w:sz w:val="12"/>
          <w:szCs w:val="12"/>
        </w:rPr>
        <w:t xml:space="preserve">.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Самостоятельным направлением развития муниципальной службы в муниципальном районе Сергиевский является противодействие </w:t>
      </w:r>
      <w:proofErr w:type="spellStart"/>
      <w:r w:rsidRPr="002B7405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 - опасным действиям. Первоочередными мерами в этой сфере могут стать повышение эффективности взаимодействия органов местного самоуправления и гражданского общества, прозрачности деятельности органов местного самоуправления. Особое внимание необходимо уделить формированию служебной этики, как системы моральных требований общества к поведению муниципальных служащих.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7405" w:rsidRPr="002B7405" w:rsidRDefault="002B7405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2.  Цели и задачи муниципальной программы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является создание условий для развития и совершенствования муниципальной службы в муниципальном районе Сергиевский, повышение эффективности муниципального управления.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Для успешного достижения поставленных целей предполагается решение следующих задач: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совершенствование правовой основы муниципальной службы в муниципальном районе Сергиевский;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формирование квалифицированного кадрового состава муниципальной службы в муниципальном районе Сергиевский;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подготовки, переподготовки  и повышения квалификации муниципальных служащих муниципального района Сергиевский в соответствии с задачами социально-экономического развития муниципального района Сергиевский;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совершенствование форм и методов оценки деятельности муниципальных служащих муниципального района Сергиевский;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создание социально-экономических и материально-технических условий для эффективного функционирования системы муниципальной службы;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внедрение механизмов предупреждения коррупции и разрешения конфликтов на муниципальной службе;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создание правовых и организационных механизмов, направленных на повышение результативности профессиональной служебной деятельности в муниципальном районе Сергиевский;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организация мероприятий по оптимизации структуры и штатной численности муниципальных служащих;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внедрение современных информационных технологий на муниципальной службе в муниципальном районе Сергиевский.</w:t>
      </w:r>
    </w:p>
    <w:p w:rsidR="00264759" w:rsidRDefault="00264759" w:rsidP="003D5889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B7405" w:rsidRPr="002B7405" w:rsidRDefault="003D5889" w:rsidP="002647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3. </w:t>
      </w:r>
      <w:r w:rsidR="002B7405" w:rsidRPr="002B7405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Для решения поставленных в рамках Программы задач предусматривается реализация конкретных мероприятий, перечень которых с указанием ответственных исполнителей и сроков исполнения, представлен в приложении №1 к настоящей Программе.</w:t>
      </w:r>
    </w:p>
    <w:p w:rsidR="00264759" w:rsidRDefault="00264759" w:rsidP="002647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B7405" w:rsidRPr="002B7405" w:rsidRDefault="003D5889" w:rsidP="002647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="002B7405" w:rsidRPr="002B7405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муниципальной программы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Срок реализации Программы - 2017 год. Программа реализуется в один этап. </w:t>
      </w:r>
    </w:p>
    <w:p w:rsidR="00264759" w:rsidRDefault="00264759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B7405" w:rsidRPr="002B7405" w:rsidRDefault="002B7405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5. Важнейшие целевые индикаторы (показатели) муниципальной программы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Для обеспечения количественной оценки степени достижения поставленных в Программе целей, а также решения поставленных задач применяются целевые индикаторы (показатели) Программы.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Перечень индикаторов  (показателей), характеризующих ход и итоги реализации Программы, представлен в приложении №2 к настоящей Программе.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6. Объемы и источники финансирования муниципальной программы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 мероприятий Программы за счет средств бюджета муниципального района Сергиевский в 2017 году составляет  250 (двести пятьдесят) тыс. рублей.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Средства на реализацию Программы предусматриваются при формировании местного бюджета на соответствующий финансовый год.</w:t>
      </w:r>
    </w:p>
    <w:p w:rsidR="00264759" w:rsidRDefault="00264759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B7405" w:rsidRPr="002B7405" w:rsidRDefault="002B7405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7. </w:t>
      </w:r>
      <w:r w:rsidRPr="002B7405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2B7405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2B7405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муниципальной программы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Общее руководство и </w:t>
      </w:r>
      <w:proofErr w:type="gramStart"/>
      <w:r w:rsidRPr="002B740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Программы осуществляет администрация муниципального района Сергиевский. 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Реализацию Программы осуществляет администрация муниципального района Сергиевский в лице отдела по работе с персоналом  при участии структурных подразделений администрации муниципального района Сергиевский – исполнителей программных мероприятий.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Контроль за целевым и эффективным использованием бюджетных средств осуществляет Управление финансами и отдел муниципального контроля администрации муниципального района Сергиевский.</w:t>
      </w:r>
    </w:p>
    <w:p w:rsidR="00264759" w:rsidRDefault="00264759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B7405" w:rsidRPr="002B7405" w:rsidRDefault="002B7405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bCs/>
          <w:sz w:val="12"/>
          <w:szCs w:val="12"/>
        </w:rPr>
        <w:t>8. Ожидаемые результаты и оценка социально-экономической эффективности реализации муниципальной программы</w:t>
      </w:r>
    </w:p>
    <w:p w:rsidR="002B7405" w:rsidRPr="003D5889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Реализация Программы позволит создать условия для дальнейшего развития муниципальной службы в муниципальном районе Сергиевский Самарской области, будет способствовать повышению эффективности и результативности муниципальной службы через формирование эффективного кадрового потенциала муниципальных служащих муниципального района Сергиевский, совершенствование их знаний и умений, качественному информационно-аналитическому обеспечению кадровых процессов, рациональному использованию интеллектуального потенциала муниципальных служащих.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B740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B7405">
        <w:rPr>
          <w:rFonts w:ascii="Times New Roman" w:eastAsia="Calibri" w:hAnsi="Times New Roman" w:cs="Times New Roman"/>
          <w:sz w:val="12"/>
          <w:szCs w:val="12"/>
        </w:rPr>
        <w:t xml:space="preserve">Последовательная реализация </w:t>
      </w:r>
      <w:r w:rsidRPr="002B7405">
        <w:rPr>
          <w:rFonts w:ascii="Times New Roman" w:eastAsia="Calibri" w:hAnsi="Times New Roman" w:cs="Times New Roman"/>
          <w:bCs/>
          <w:sz w:val="12"/>
          <w:szCs w:val="12"/>
        </w:rPr>
        <w:t>мероприятий Программы позволит: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усовершенствовать нормативно-правовую  и методическую  базу по вопросам муниципальной службы;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привлечь на муниципальную службу в муниципальном районе Сергиевский квалифицированные кадры;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формировать кадровый резерв на муниципальной службе и перспективный кадровый резерв для замещения вакантных должностей муниципальной службы;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повысить эффективность и результативность профессиональной служебной деятельности муниципальных служащих;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создать необходимые условия для профессионального развития муниципальных служащих;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- осуществлять профилактику коррупционных проявлений и конфликтов интересов на муниципальной службе в муниципальном районе Сергиевский.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Экономическая эффективность, результативность и социально-экономические последствия реализации Программы зависят от степени достижения целевых показателей, представленных в Приложении 2.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Оценка эффективности Программы за весь период ее реализации проводится с учетом достижения к 2018 году показателей по индикаторам оценки результатов Программы, приведенным в Приложении 2.</w:t>
      </w:r>
    </w:p>
    <w:p w:rsidR="002B7405" w:rsidRPr="002B7405" w:rsidRDefault="002B7405" w:rsidP="003D58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7405">
        <w:rPr>
          <w:rFonts w:ascii="Times New Roman" w:eastAsia="Calibri" w:hAnsi="Times New Roman" w:cs="Times New Roman"/>
          <w:sz w:val="12"/>
          <w:szCs w:val="12"/>
        </w:rPr>
        <w:t>В целом выполнение мероприятий Программы позволит сформировать условия эффективной реализации муниципальными служащими муниципального района Сергиевский полномочий, закрепленных законодательством Российской Федерации за органами местного самоуправления.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7405" w:rsidRPr="00E500D7" w:rsidRDefault="002B7405" w:rsidP="002B74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2B7405" w:rsidRPr="00E500D7" w:rsidRDefault="002B7405" w:rsidP="002B74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B7405" w:rsidRPr="00E500D7" w:rsidRDefault="002B7405" w:rsidP="002B74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B7405" w:rsidRPr="007B60FA" w:rsidRDefault="002B7405" w:rsidP="002B74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№114</w:t>
      </w:r>
      <w:r w:rsidR="003D5889">
        <w:rPr>
          <w:rFonts w:ascii="Times New Roman" w:eastAsia="Calibri" w:hAnsi="Times New Roman" w:cs="Times New Roman"/>
          <w:i/>
          <w:sz w:val="12"/>
          <w:szCs w:val="12"/>
        </w:rPr>
        <w:t>3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="003D5889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7405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850"/>
        <w:gridCol w:w="2268"/>
      </w:tblGrid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управление, отдел по работе с персоналом администрации муниципального района Сергиевский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органам местного самоуправления методической и консультативной помощи по вопросам муниципальной службы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Правовое управление, отдел по работе с персоналом администрации муниципального района Сергиевский 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Замещение вакантных должностей муниципальной службы лицами из кадрового резерва, резерва управленческих кадров, из числа молодых специалистов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персоналом, структурные подразделения администрации муниципального района Сергиевский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персоналом администрации муниципального района Сергиевский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5. 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научно-практических конференций, семинаров, тренингов с муниципальными служащими по вопросам муниципальной службы и муниципального управления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персоналом, структурные подразделения администрации муниципального района Сергиевский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и внедрение современных методов кадровой работы в органах местного самоуправления 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работе с персоналом администрации муниципального </w:t>
            </w: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района Сергиевский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Правовое управление администрации муниципального района Сергиевский 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8. 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Анализ кадрового состава органов местного самоуправления муниципального района Сергиевский, разработка прогноза развития кадрового потенциала муниципальных служащих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персоналом, структурные подразделения администрации муниципального района Сергиевский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Внедрение механизмов выявления и разрешения конфликтов интересов на муниципальной службе, формирования служебной этики муниципальных служащих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персоналом, структурные подразделения администрации муниципального района Сергиевский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Работа по профилактике коррупционных правонарушений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персоналом, структурные подразделения администрации муниципального района Сергиевский</w:t>
            </w:r>
          </w:p>
        </w:tc>
      </w:tr>
      <w:tr w:rsidR="002B7405" w:rsidRPr="002B7405" w:rsidTr="002B7405">
        <w:trPr>
          <w:trHeight w:val="20"/>
        </w:trPr>
        <w:tc>
          <w:tcPr>
            <w:tcW w:w="426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969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Внедрение в практику применения методики адаптации вновь принятых муниципальных служащих, механизма ротации кадров на муниципальной службе, критериев оценки результативности и эффективности деятельности муниципальных служащих</w:t>
            </w:r>
          </w:p>
        </w:tc>
        <w:tc>
          <w:tcPr>
            <w:tcW w:w="850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2268" w:type="dxa"/>
          </w:tcPr>
          <w:p w:rsidR="002B7405" w:rsidRPr="002B7405" w:rsidRDefault="002B7405" w:rsidP="002B74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740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персоналом, структурные подразделения администрации муниципального района Сергиевский</w:t>
            </w:r>
          </w:p>
        </w:tc>
      </w:tr>
    </w:tbl>
    <w:p w:rsid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5889" w:rsidRPr="003D5889" w:rsidRDefault="003D5889" w:rsidP="003D58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D5889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№2 </w:t>
      </w:r>
    </w:p>
    <w:p w:rsidR="002B7405" w:rsidRPr="003D5889" w:rsidRDefault="003D5889" w:rsidP="003D58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D5889">
        <w:rPr>
          <w:rFonts w:ascii="Times New Roman" w:eastAsia="Calibri" w:hAnsi="Times New Roman" w:cs="Times New Roman"/>
          <w:i/>
          <w:sz w:val="12"/>
          <w:szCs w:val="12"/>
        </w:rPr>
        <w:t>к Программе</w:t>
      </w:r>
    </w:p>
    <w:p w:rsid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5889" w:rsidRDefault="003D5889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D5889">
        <w:rPr>
          <w:rFonts w:ascii="Times New Roman" w:eastAsia="Calibri" w:hAnsi="Times New Roman" w:cs="Times New Roman"/>
          <w:b/>
          <w:sz w:val="12"/>
          <w:szCs w:val="12"/>
        </w:rPr>
        <w:t xml:space="preserve">Целевые индикаторы (показатели), характеризующие ежегодный ход и итоги реализации муниципальной программы </w:t>
      </w:r>
    </w:p>
    <w:p w:rsidR="003D5889" w:rsidRPr="003D5889" w:rsidRDefault="003D5889" w:rsidP="003D58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D5889">
        <w:rPr>
          <w:rFonts w:ascii="Times New Roman" w:eastAsia="Calibri" w:hAnsi="Times New Roman" w:cs="Times New Roman"/>
          <w:b/>
          <w:sz w:val="12"/>
          <w:szCs w:val="12"/>
        </w:rPr>
        <w:t>«Развитие муниципальной службы в муниципальном районе Сергиевский Самарской области на 2017 год»</w:t>
      </w:r>
    </w:p>
    <w:p w:rsidR="003D5889" w:rsidRPr="003D5889" w:rsidRDefault="003D5889" w:rsidP="003D58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850"/>
        <w:gridCol w:w="1843"/>
      </w:tblGrid>
      <w:tr w:rsidR="003D5889" w:rsidRPr="003D5889" w:rsidTr="00660075">
        <w:trPr>
          <w:trHeight w:val="20"/>
        </w:trPr>
        <w:tc>
          <w:tcPr>
            <w:tcW w:w="426" w:type="dxa"/>
            <w:vMerge w:val="restart"/>
          </w:tcPr>
          <w:p w:rsidR="003D5889" w:rsidRPr="003D5889" w:rsidRDefault="003D5889" w:rsidP="006600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 w:rsidR="006600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</w:tcPr>
          <w:p w:rsidR="003D5889" w:rsidRPr="003D5889" w:rsidRDefault="003D5889" w:rsidP="006600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 целевого индикатора (показателя)</w:t>
            </w:r>
          </w:p>
        </w:tc>
        <w:tc>
          <w:tcPr>
            <w:tcW w:w="850" w:type="dxa"/>
            <w:vMerge w:val="restart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843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целевого индикатора (показателя) по годам</w:t>
            </w:r>
          </w:p>
        </w:tc>
      </w:tr>
      <w:tr w:rsidR="003D5889" w:rsidRPr="003D5889" w:rsidTr="00660075">
        <w:trPr>
          <w:trHeight w:val="20"/>
        </w:trPr>
        <w:tc>
          <w:tcPr>
            <w:tcW w:w="426" w:type="dxa"/>
            <w:vMerge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</w:tr>
      <w:tr w:rsidR="003D5889" w:rsidRPr="003D5889" w:rsidTr="00660075">
        <w:trPr>
          <w:trHeight w:val="20"/>
        </w:trPr>
        <w:tc>
          <w:tcPr>
            <w:tcW w:w="426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муниципальных служащих, прошедших обучение, повышение квалификации, переподготовку</w:t>
            </w:r>
          </w:p>
        </w:tc>
        <w:tc>
          <w:tcPr>
            <w:tcW w:w="850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1843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3D5889" w:rsidRPr="003D5889" w:rsidTr="00660075">
        <w:trPr>
          <w:trHeight w:val="20"/>
        </w:trPr>
        <w:tc>
          <w:tcPr>
            <w:tcW w:w="426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394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Количество муниципальных служащих и должностных лиц органов местного самоуправления, принявших участие в научно-практических конференциях, семинарах, тренингах </w:t>
            </w:r>
          </w:p>
        </w:tc>
        <w:tc>
          <w:tcPr>
            <w:tcW w:w="850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1843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3D5889" w:rsidRPr="003D5889" w:rsidTr="00660075">
        <w:trPr>
          <w:trHeight w:val="20"/>
        </w:trPr>
        <w:tc>
          <w:tcPr>
            <w:tcW w:w="426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394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лиц, включенных в кадровый резерв для замещения вакантных должностей муниципальной службы</w:t>
            </w:r>
          </w:p>
        </w:tc>
        <w:tc>
          <w:tcPr>
            <w:tcW w:w="850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1843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3D5889" w:rsidRPr="003D5889" w:rsidTr="00660075">
        <w:trPr>
          <w:trHeight w:val="20"/>
        </w:trPr>
        <w:tc>
          <w:tcPr>
            <w:tcW w:w="426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394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Количество муниципальных служащих, включенных в перспективный кадровый резерв для замещения вакантных должностей муниципальной службы </w:t>
            </w:r>
          </w:p>
        </w:tc>
        <w:tc>
          <w:tcPr>
            <w:tcW w:w="850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1843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3D5889" w:rsidRPr="003D5889" w:rsidTr="00660075">
        <w:trPr>
          <w:trHeight w:val="20"/>
        </w:trPr>
        <w:tc>
          <w:tcPr>
            <w:tcW w:w="426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394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лиц из числа включенных в кадровый резерв для замещения вакантных должностей муниципальной службы, прошедших обучение за счет средств местного бюджета</w:t>
            </w:r>
          </w:p>
        </w:tc>
        <w:tc>
          <w:tcPr>
            <w:tcW w:w="850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1843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3D5889" w:rsidRPr="003D5889" w:rsidTr="00660075">
        <w:trPr>
          <w:trHeight w:val="20"/>
        </w:trPr>
        <w:tc>
          <w:tcPr>
            <w:tcW w:w="426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4394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лиц, проходящих обучение в учебном заведении высшего профессионального образования за счет средств местного бюджета, в целях обеспечения их последующего трудоустройства в органах местного самоуправления муниципального района Сергиевский</w:t>
            </w:r>
          </w:p>
        </w:tc>
        <w:tc>
          <w:tcPr>
            <w:tcW w:w="850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1843" w:type="dxa"/>
          </w:tcPr>
          <w:p w:rsidR="003D5889" w:rsidRPr="003D5889" w:rsidRDefault="003D5889" w:rsidP="003D58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588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6773" w:rsidRPr="00C32133" w:rsidRDefault="00716773" w:rsidP="007167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16773" w:rsidRPr="00C32133" w:rsidRDefault="00716773" w:rsidP="007167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16773" w:rsidRPr="00C32133" w:rsidRDefault="00716773" w:rsidP="007167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16773" w:rsidRPr="00C32133" w:rsidRDefault="00716773" w:rsidP="007167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16773" w:rsidRPr="00C32133" w:rsidRDefault="00716773" w:rsidP="007167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16773" w:rsidRPr="00C32133" w:rsidRDefault="00716773" w:rsidP="007167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 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</w:p>
    <w:p w:rsidR="00716773" w:rsidRDefault="00716773" w:rsidP="007167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1677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1677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16773">
        <w:rPr>
          <w:rFonts w:ascii="Times New Roman" w:eastAsia="Calibri" w:hAnsi="Times New Roman" w:cs="Times New Roman"/>
          <w:b/>
          <w:sz w:val="12"/>
          <w:szCs w:val="12"/>
        </w:rPr>
        <w:t>на 2016 год и на плановый период 2017 и 2018 годов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16773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2016</w:t>
      </w:r>
      <w:proofErr w:type="gramEnd"/>
      <w:r w:rsidRPr="00716773">
        <w:rPr>
          <w:rFonts w:ascii="Times New Roman" w:eastAsia="Calibri" w:hAnsi="Times New Roman" w:cs="Times New Roman"/>
          <w:sz w:val="12"/>
          <w:szCs w:val="12"/>
        </w:rPr>
        <w:t xml:space="preserve"> год и плановый период  2017 и  2018 годов, Собрание Представителей муниципального района Сергиевский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1677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1. Внести в решение Собрания Представителей муниципального района Сергиевский от 23 декабря 2015 года № 19 «О бюджете муниципального района Сергиевский  на 2016 год и плановый период 2017 и 2018 годов» следующие изменения и дополнения: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716773">
        <w:rPr>
          <w:rFonts w:ascii="Times New Roman" w:eastAsia="Calibri" w:hAnsi="Times New Roman" w:cs="Times New Roman"/>
          <w:sz w:val="12"/>
          <w:szCs w:val="12"/>
        </w:rPr>
        <w:t>В  статье 1 п.1 сумму «907 294» заменить суммой «896 716»;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сумму «936 789» заменить суммой «926 725»;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сумму «29 495» заменить суммой «30 009».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п. 2 сумму «342 343» заменить суммой «369 099»;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сумму «342 343» заменить суммой «369 099»;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716773">
        <w:rPr>
          <w:rFonts w:ascii="Times New Roman" w:eastAsia="Calibri" w:hAnsi="Times New Roman" w:cs="Times New Roman"/>
          <w:sz w:val="12"/>
          <w:szCs w:val="12"/>
        </w:rPr>
        <w:t>В статье 4 п.1 сумму «634 224» заменить суммой «621 771»;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сумму «457 350» заменить суммой «440 659».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3) </w:t>
      </w:r>
      <w:r w:rsidRPr="00716773">
        <w:rPr>
          <w:rFonts w:ascii="Times New Roman" w:eastAsia="Calibri" w:hAnsi="Times New Roman" w:cs="Times New Roman"/>
          <w:sz w:val="12"/>
          <w:szCs w:val="12"/>
        </w:rPr>
        <w:t>В статье 9 сумму «4 431» заменить суммой «4 448».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4) </w:t>
      </w:r>
      <w:r w:rsidRPr="00716773">
        <w:rPr>
          <w:rFonts w:ascii="Times New Roman" w:eastAsia="Calibri" w:hAnsi="Times New Roman" w:cs="Times New Roman"/>
          <w:sz w:val="12"/>
          <w:szCs w:val="12"/>
        </w:rPr>
        <w:t>В статье 19 п.1  в 2016 году сумму «103 112» заменить суммой «103 626»;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в 2017 году сумму «169 572» заменить суммой «170 600»;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в 2018 году сумму «176 902» заменить суммой «177 930».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п.2 на 01 января 2017 году сумму «88 451» заменить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6773">
        <w:rPr>
          <w:rFonts w:ascii="Times New Roman" w:eastAsia="Calibri" w:hAnsi="Times New Roman" w:cs="Times New Roman"/>
          <w:sz w:val="12"/>
          <w:szCs w:val="12"/>
        </w:rPr>
        <w:t>суммой «88 965»;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на 01 января 2018 году сумму «88 451» заменить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6773">
        <w:rPr>
          <w:rFonts w:ascii="Times New Roman" w:eastAsia="Calibri" w:hAnsi="Times New Roman" w:cs="Times New Roman"/>
          <w:sz w:val="12"/>
          <w:szCs w:val="12"/>
        </w:rPr>
        <w:t>суммой «88 965»;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на 01 января 2019 году сумму «88 451»  заменить суммой «88 965».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5) </w:t>
      </w:r>
      <w:r w:rsidRPr="00716773">
        <w:rPr>
          <w:rFonts w:ascii="Times New Roman" w:eastAsia="Calibri" w:hAnsi="Times New Roman" w:cs="Times New Roman"/>
          <w:sz w:val="12"/>
          <w:szCs w:val="12"/>
        </w:rPr>
        <w:t>Приложения № 1,4,5,6,7,10,11,12  изложить в новой редакции (прилагаются).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2. Настоящее решение опубликовать в газете «Сергиевский вестник».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716773" w:rsidRDefault="00716773" w:rsidP="007167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6773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6773" w:rsidRDefault="00716773" w:rsidP="007167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716773" w:rsidRDefault="00716773" w:rsidP="007167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16773" w:rsidRPr="00716773" w:rsidRDefault="00716773" w:rsidP="007167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6773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302397" w:rsidRDefault="00302397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6773" w:rsidRPr="00E500D7" w:rsidRDefault="00716773" w:rsidP="007167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716773" w:rsidRPr="00E500D7" w:rsidRDefault="00716773" w:rsidP="007167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716773" w:rsidRPr="00E500D7" w:rsidRDefault="00716773" w:rsidP="007167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16773" w:rsidRPr="00E500D7" w:rsidRDefault="00716773" w:rsidP="0071677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 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02397" w:rsidRDefault="00302397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2397" w:rsidRPr="00716773" w:rsidRDefault="00716773" w:rsidP="007167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16773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бюджета муниципального района Сергиевский</w:t>
      </w:r>
    </w:p>
    <w:tbl>
      <w:tblPr>
        <w:tblStyle w:val="af1"/>
        <w:tblW w:w="7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726"/>
      </w:tblGrid>
      <w:tr w:rsidR="00716773" w:rsidRPr="00716773" w:rsidTr="00716773">
        <w:trPr>
          <w:trHeight w:val="20"/>
        </w:trPr>
        <w:tc>
          <w:tcPr>
            <w:tcW w:w="4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716773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Код доходов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администратора доходов бюджета муниципального района, дохода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природопользования (</w:t>
            </w:r>
            <w:proofErr w:type="spellStart"/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Росприроднадзор</w:t>
            </w:r>
            <w:proofErr w:type="spellEnd"/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 по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1 12 01010 01 0000 120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 в атмосферный воздух стационарными объектами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1 12 01020 01 0000 120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 в атмосферный воздух передвижными объектами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1 12 01030 01 0000 120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сбросы загрязняющих  веществ  в  водные объекты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1 12 01040 01 0000 120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размещение отходов производства и потребления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1 12 01050 01 0000 120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иные виды негативного воздействия на окружающую среду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1 12 01070 01 0000 120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выбросы загрязняющих веществ, образующихся при сжигании на факельных установках </w:t>
            </w:r>
            <w:proofErr w:type="gramStart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и(</w:t>
            </w:r>
            <w:proofErr w:type="gramEnd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или) рассеивании попутного газа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1 16 25010 01 0000 140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 Российской Федерации о недрах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1 16 25050 01 0000 140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076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Средневолжское</w:t>
            </w:r>
            <w:proofErr w:type="spellEnd"/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ветеринарному и фитосанитарному надзору по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103 02230 01 0000 110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103 02240 01 0000 110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карбюраторных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103 02250 01 0000 110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103 02260 01 0000 110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транспорта по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 надзору в сфере защиты прав потребителей и благополучия человека по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1 16 08010 01 0000 140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116 08020 01 0000 140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1 16 25020 01 0000 140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 об особо охраняемых территориях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1 16 25050 01 0000 140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1 16 28000 01 0000 140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1 16 43000 01 0000 140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Денежные взыскания (штрафы) за административные </w:t>
            </w:r>
            <w:proofErr w:type="gramStart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правонарушения</w:t>
            </w:r>
            <w:proofErr w:type="gramEnd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предусмотренные статьей20.25 Кодекса РФ об административных правонарушениях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инспекция труда в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антимонопольной службы по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1 16 33050 05 6000 140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6773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практикой в соответствии со статьей 227 Налогового кодекса Российской Федерации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1 01 02040 01 0000 110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716773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Налогового кодекса Российской Федерации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1 05 02010 02 0000 110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1 05 02020 02 0000 110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57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1 05 03020 01 0000 110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105  04020 02 0000 110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в связи с применением патентной системы </w:t>
            </w:r>
            <w:proofErr w:type="spellStart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налогооблажения</w:t>
            </w:r>
            <w:proofErr w:type="spellEnd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, зачисляемый в бюджет муниципальный бюджет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1 08 03010 01 0000 110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1 09 07033 05 0000 110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1 09 07053 05 0000 110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1 16 03010 01 0000 140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&lt;2&gt;</w:t>
            </w:r>
            <w:proofErr w:type="gramEnd"/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1 16 03030 01 0000 140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&lt;2&gt;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1 16 06000 01 0000 140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1 16 08010 01 0000 140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1 16 28000 01 0000 140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116 30014 01 6000 140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1 16 30030 01 0000 140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116 43000 01 6000 140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</w:t>
            </w:r>
            <w:proofErr w:type="gramStart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я(</w:t>
            </w:r>
            <w:proofErr w:type="gramEnd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штрафы) за нарушение законодательства Российской Федерации об административных правонарушениях, предусмотренных статьей 20.25 Кодекса РФ об административных нарушениях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миграционной службы по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116 25060 01 0000 140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</w:t>
            </w:r>
            <w:proofErr w:type="gramStart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я(</w:t>
            </w:r>
            <w:proofErr w:type="gramEnd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штрафы) за нарушение земельного законодательства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судебных приставов по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Контрольное-ревизионное</w:t>
            </w:r>
            <w:proofErr w:type="gramEnd"/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управление муниципального района Сергиевский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1 08  07150 01 1000 110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108 07150 01 4000 110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1 11 02085 05 0000 120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111 05013 10 0000 120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</w:t>
            </w:r>
            <w:proofErr w:type="gramEnd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1 11 05025 05 0000 120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1 11 05035 05 0000 120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1 11 07015 05 0000 120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1 11 09045 05 0000 120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1 14 02052 05 0000 410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1 14 02052 05 0000 440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1 14 02053 05 0000 410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1 14 06025 05 0000 430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114 06013 10 0000 430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1 16 26000 01 0000 140</w:t>
            </w:r>
          </w:p>
        </w:tc>
        <w:tc>
          <w:tcPr>
            <w:tcW w:w="57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о рекламе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культуры администрации муниципального района Сергиевский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705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имущественных отношений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сельского хозяйства и продовольствия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здравоохранения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1 16 25030 01 0000 140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охоты и рыболовства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725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жилищная инспекция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Счетная палата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ветеринарии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1 16 90040 05 0000 140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806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1 16 35030 05 0000 140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Суммы по искам о возмещении вреда, причиненного </w:t>
            </w:r>
            <w:r w:rsidR="00CF3806"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окружающей</w:t>
            </w: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среде, подлежащие зачислению в бюджеты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1 11 02033 05 0000120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1 16 18050 05 0000 140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бюджета муниципального района,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1 13 01995 05 0000 130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1 13 02065 05 0000 130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1 17 01050 05 0000 180</w:t>
            </w:r>
          </w:p>
        </w:tc>
        <w:tc>
          <w:tcPr>
            <w:tcW w:w="57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57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716773" w:rsidRPr="00716773" w:rsidTr="00716773">
        <w:trPr>
          <w:trHeight w:val="20"/>
        </w:trPr>
        <w:tc>
          <w:tcPr>
            <w:tcW w:w="426" w:type="dxa"/>
            <w:noWrap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2 00 00000 00 0000 000</w:t>
            </w:r>
          </w:p>
        </w:tc>
        <w:tc>
          <w:tcPr>
            <w:tcW w:w="5726" w:type="dxa"/>
            <w:hideMark/>
          </w:tcPr>
          <w:p w:rsidR="00716773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716773" w:rsidRPr="00716773" w:rsidTr="00CF3806">
        <w:trPr>
          <w:trHeight w:val="976"/>
        </w:trPr>
        <w:tc>
          <w:tcPr>
            <w:tcW w:w="7569" w:type="dxa"/>
            <w:gridSpan w:val="3"/>
            <w:tcBorders>
              <w:bottom w:val="nil"/>
            </w:tcBorders>
            <w:hideMark/>
          </w:tcPr>
          <w:p w:rsidR="00CF3806" w:rsidRPr="00716773" w:rsidRDefault="00716773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трансферты.</w:t>
            </w:r>
          </w:p>
          <w:p w:rsidR="00716773" w:rsidRPr="00716773" w:rsidRDefault="00CF3806" w:rsidP="007167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</w:tc>
      </w:tr>
      <w:tr w:rsidR="00CF3806" w:rsidRPr="00716773" w:rsidTr="00ED6D20">
        <w:trPr>
          <w:trHeight w:val="20"/>
        </w:trPr>
        <w:tc>
          <w:tcPr>
            <w:tcW w:w="7569" w:type="dxa"/>
            <w:gridSpan w:val="3"/>
            <w:tcBorders>
              <w:top w:val="nil"/>
            </w:tcBorders>
            <w:noWrap/>
            <w:hideMark/>
          </w:tcPr>
          <w:p w:rsidR="00CF3806" w:rsidRPr="00716773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&lt;2</w:t>
            </w:r>
            <w:proofErr w:type="gramStart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&gt;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7167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302397" w:rsidRDefault="00302397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3806" w:rsidRPr="00E500D7" w:rsidRDefault="00CF3806" w:rsidP="00CF38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CF3806" w:rsidRPr="00E500D7" w:rsidRDefault="00CF3806" w:rsidP="00CF38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CF3806" w:rsidRPr="00E500D7" w:rsidRDefault="00CF3806" w:rsidP="00CF38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F3806" w:rsidRPr="00E500D7" w:rsidRDefault="00CF3806" w:rsidP="00CF3806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 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F3806" w:rsidRDefault="00CF3806" w:rsidP="00CF38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B7405" w:rsidRDefault="00CF3806" w:rsidP="00CF38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F3806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2016 год</w:t>
      </w:r>
    </w:p>
    <w:p w:rsidR="00630B42" w:rsidRPr="00CF3806" w:rsidRDefault="00630B42" w:rsidP="00CF38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993"/>
        <w:gridCol w:w="425"/>
        <w:gridCol w:w="567"/>
        <w:gridCol w:w="425"/>
      </w:tblGrid>
      <w:tr w:rsidR="00CF3806" w:rsidRPr="00CF3806" w:rsidTr="00CF3806">
        <w:trPr>
          <w:trHeight w:val="20"/>
        </w:trPr>
        <w:tc>
          <w:tcPr>
            <w:tcW w:w="426" w:type="dxa"/>
            <w:vMerge w:val="restart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CF3806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распорядител</w:t>
            </w:r>
            <w:r w:rsidRPr="00CF3806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я бюджетных средств</w:t>
            </w:r>
          </w:p>
        </w:tc>
        <w:tc>
          <w:tcPr>
            <w:tcW w:w="3827" w:type="dxa"/>
            <w:vMerge w:val="restart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vMerge w:val="restart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тыс.рублей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CF3806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1 534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1 534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1 534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1 366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724 922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406 407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37 385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37 385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31 927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5 336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Судебная система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55 840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18 285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20 556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17 023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20 556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17 023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10 422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8 420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1 981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24 862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1 262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4 678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1 262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12 972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7 212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3 220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</w:t>
            </w: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обеспечение пожарной безопасности на территории в м.р.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1 128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1 128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792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742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99 0 00 00000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1 100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99 0 00 00000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1 100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1 507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583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583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824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824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8 121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8 121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4 106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4 106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4 106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4 106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3 158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3 158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948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948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proofErr w:type="gramEnd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4 015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4 015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4 015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4 015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54 168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725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725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32 782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32 782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20 661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20 661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3 209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2 689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2 689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2 689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864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864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1 824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1 824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268 293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251 877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1 751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1 751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266 542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251 877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266 542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251 877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83 304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63 624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83 304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63 624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23 413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11 941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2 484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54 907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51 683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2 500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25 882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496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496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25 387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25 387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799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799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5 573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4 487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4 487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1 085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1 085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66 821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</w:t>
            </w: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1 768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1 768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65 053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65 053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2 922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1 452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1 145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1 145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1 777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1 452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1 463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1 219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33 789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28 006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32 948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28 006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32 948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28 006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муниципальном районе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4 112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4 086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4 086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99 0 00 00000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99 0 00 00000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20 132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17 329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2 982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2 682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2 982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2 682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947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947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6 421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5 021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6 421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5 021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9 681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9 625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9 681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9 625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11 982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11 982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11 268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11 268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2 774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1 310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1 048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768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1 048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768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751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751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33 107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31 208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31 208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1 899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1 832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8 397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5 249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5 249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5 226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3 146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</w:t>
            </w: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2 886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2 826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политики"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68 367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16 849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10 264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3 949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10 264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3 949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10 264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3 949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41 162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12 900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41 162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12 900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15 020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5 972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26 142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6 928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16 809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16 099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8 685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470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6 626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16 0 003 60000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16 0 003 60000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10 180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9 741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5 533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5 533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5 533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5 533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5 533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5 533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4 647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4 208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4 208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4 208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3 665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3 665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99 0 00 60000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99 0 00 60000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112 695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10 956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10 956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10 956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9 457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1 498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45 074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6 410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32 862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32 862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11 952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6 410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11 952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6 410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4 486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7 465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6 410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24 0 00 20000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24 0 00 20000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2 126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2 126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2 126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2 126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31 252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1 252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31 252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1 252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31 252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1 252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31 252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1 252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16 398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16 398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16 398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82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16 398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F3806" w:rsidRPr="00CF3806" w:rsidTr="00CF3806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926 725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440 659</w:t>
            </w:r>
          </w:p>
        </w:tc>
      </w:tr>
    </w:tbl>
    <w:p w:rsid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3806" w:rsidRPr="00E500D7" w:rsidRDefault="00CF3806" w:rsidP="00CF38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№5</w:t>
      </w:r>
    </w:p>
    <w:p w:rsidR="00CF3806" w:rsidRPr="00E500D7" w:rsidRDefault="00CF3806" w:rsidP="00CF38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CF3806" w:rsidRPr="00E500D7" w:rsidRDefault="00CF3806" w:rsidP="00CF38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F3806" w:rsidRPr="00E500D7" w:rsidRDefault="00CF3806" w:rsidP="00CF3806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 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B7405" w:rsidRPr="002B7405" w:rsidRDefault="002B7405" w:rsidP="002B74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3806" w:rsidRDefault="00CF3806" w:rsidP="00CF38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F3806">
        <w:rPr>
          <w:rFonts w:ascii="Times New Roman" w:eastAsia="Calibri" w:hAnsi="Times New Roman" w:cs="Times New Roman"/>
          <w:b/>
          <w:sz w:val="12"/>
          <w:szCs w:val="12"/>
        </w:rPr>
        <w:t xml:space="preserve">Ведомственная структура расходов бюджета муниципального района Сергиевский Самарской области </w:t>
      </w:r>
    </w:p>
    <w:p w:rsidR="00C842CC" w:rsidRDefault="00CF3806" w:rsidP="00CF38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F3806">
        <w:rPr>
          <w:rFonts w:ascii="Times New Roman" w:eastAsia="Calibri" w:hAnsi="Times New Roman" w:cs="Times New Roman"/>
          <w:b/>
          <w:sz w:val="12"/>
          <w:szCs w:val="12"/>
        </w:rPr>
        <w:t>на плановый период 2017 и 2018 годов</w:t>
      </w:r>
    </w:p>
    <w:p w:rsidR="00630B42" w:rsidRPr="00CF3806" w:rsidRDefault="00630B42" w:rsidP="00CF38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25"/>
        <w:gridCol w:w="425"/>
        <w:gridCol w:w="992"/>
        <w:gridCol w:w="426"/>
        <w:gridCol w:w="567"/>
        <w:gridCol w:w="425"/>
        <w:gridCol w:w="567"/>
        <w:gridCol w:w="425"/>
      </w:tblGrid>
      <w:tr w:rsidR="00CF3806" w:rsidRPr="00CF3806" w:rsidTr="00ED6D20">
        <w:trPr>
          <w:trHeight w:val="20"/>
        </w:trPr>
        <w:tc>
          <w:tcPr>
            <w:tcW w:w="426" w:type="dxa"/>
            <w:vMerge w:val="restart"/>
            <w:hideMark/>
          </w:tcPr>
          <w:p w:rsidR="00CF3806" w:rsidRPr="00ED6D20" w:rsidRDefault="00CF3806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D6D20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2835" w:type="dxa"/>
            <w:vMerge w:val="restart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Суммы на 2017 год, тыс.рублей</w:t>
            </w:r>
          </w:p>
        </w:tc>
        <w:tc>
          <w:tcPr>
            <w:tcW w:w="992" w:type="dxa"/>
            <w:gridSpan w:val="2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Суммы на 2018 год, тыс.рублей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CF3806" w:rsidRPr="00ED6D20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D6D20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CF3806" w:rsidRPr="00ED6D20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D6D20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1272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1272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1272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1272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249360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74899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166818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Функционирование высшего должностного лица </w:t>
            </w: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36130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36130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36130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36130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33130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33130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35034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35044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12279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12289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10689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10689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1590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22755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22755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5770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5770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10697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10697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6287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6287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4622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4622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</w:t>
            </w: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35137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26755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33637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26755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33637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26755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1546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1546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464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464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1421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1421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Контрольно-ревизионное управление </w:t>
            </w: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33587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33587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33587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33587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13427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13427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20160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20160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2960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2960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696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7928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7928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53114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51114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9371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9371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</w:t>
            </w: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9371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9371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8371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8371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18043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18043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359130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74899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274588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Объём условно утвержденных расходов 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9969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36959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ED6D20" w:rsidRPr="00CF3806" w:rsidTr="00ED6D20">
        <w:trPr>
          <w:trHeight w:val="20"/>
        </w:trPr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5" w:type="dxa"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с учетом условно утвержденных расходов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369099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74899</w:t>
            </w:r>
          </w:p>
        </w:tc>
        <w:tc>
          <w:tcPr>
            <w:tcW w:w="567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311547</w:t>
            </w:r>
          </w:p>
        </w:tc>
        <w:tc>
          <w:tcPr>
            <w:tcW w:w="425" w:type="dxa"/>
            <w:noWrap/>
            <w:hideMark/>
          </w:tcPr>
          <w:p w:rsidR="00CF3806" w:rsidRPr="00CF3806" w:rsidRDefault="00CF3806" w:rsidP="00CF38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F38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</w:tbl>
    <w:p w:rsidR="00C842CC" w:rsidRDefault="00C842C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D20" w:rsidRPr="00E500D7" w:rsidRDefault="00ED6D20" w:rsidP="00ED6D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ED6D20" w:rsidRPr="00E500D7" w:rsidRDefault="00ED6D20" w:rsidP="00ED6D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ED6D20" w:rsidRPr="00E500D7" w:rsidRDefault="00ED6D20" w:rsidP="00ED6D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D6D20" w:rsidRPr="00E500D7" w:rsidRDefault="00ED6D20" w:rsidP="00ED6D2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 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ED6D20" w:rsidRDefault="00ED6D20" w:rsidP="00ED6D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D6D20" w:rsidRPr="00ED6D20" w:rsidRDefault="00ED6D20" w:rsidP="00ED6D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D20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D6D20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ED6D20">
        <w:rPr>
          <w:rFonts w:ascii="Times New Roman" w:eastAsia="Calibri" w:hAnsi="Times New Roman" w:cs="Times New Roman"/>
          <w:b/>
          <w:sz w:val="12"/>
          <w:szCs w:val="12"/>
        </w:rPr>
        <w:t xml:space="preserve"> на 2016 год</w:t>
      </w:r>
    </w:p>
    <w:p w:rsidR="00ED6D20" w:rsidRPr="00ED6D20" w:rsidRDefault="00ED6D20" w:rsidP="00ED6D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"/>
        <w:gridCol w:w="567"/>
        <w:gridCol w:w="567"/>
      </w:tblGrid>
      <w:tr w:rsidR="00ED6D20" w:rsidRPr="00ED6D20" w:rsidTr="00ED6D20">
        <w:trPr>
          <w:trHeight w:val="20"/>
        </w:trPr>
        <w:tc>
          <w:tcPr>
            <w:tcW w:w="4962" w:type="dxa"/>
            <w:vMerge w:val="restart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тыс.рублей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vMerge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D6D20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583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583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725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1751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1751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2982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2682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2982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2682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9741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9741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3665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3665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5533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5533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67524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16849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8685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25754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9921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32767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6928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2013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1303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31208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31208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266542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251877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266542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251877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84251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63624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24360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11941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2484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54907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51683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жилье"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6421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5021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6421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5021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35112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32862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63473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45798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61641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45798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1832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2982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1452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2237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1219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32782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32782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73315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7662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2126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2126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47650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1252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47650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1252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23539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6410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4486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10068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8983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6410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2689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9285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864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3805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1824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1969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1128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46048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46048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832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164850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29249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43759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5233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14008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2408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10395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10340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11328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11268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12972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72265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4487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4487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1085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proofErr w:type="gramEnd"/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4015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4015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4015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4015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7376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1366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1293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ED6D20">
        <w:trPr>
          <w:trHeight w:val="20"/>
        </w:trPr>
        <w:tc>
          <w:tcPr>
            <w:tcW w:w="4962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992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926725</w:t>
            </w:r>
          </w:p>
        </w:tc>
        <w:tc>
          <w:tcPr>
            <w:tcW w:w="567" w:type="dxa"/>
            <w:noWrap/>
            <w:hideMark/>
          </w:tcPr>
          <w:p w:rsidR="00ED6D20" w:rsidRPr="00ED6D20" w:rsidRDefault="00ED6D20" w:rsidP="00ED6D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D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440659</w:t>
            </w:r>
          </w:p>
        </w:tc>
      </w:tr>
    </w:tbl>
    <w:p w:rsidR="00ED6D20" w:rsidRDefault="00ED6D2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D20" w:rsidRPr="00E500D7" w:rsidRDefault="00ED6D20" w:rsidP="00ED6D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 w:rsidR="00082165">
        <w:rPr>
          <w:rFonts w:ascii="Times New Roman" w:hAnsi="Times New Roman"/>
          <w:i/>
          <w:sz w:val="12"/>
          <w:szCs w:val="12"/>
        </w:rPr>
        <w:t xml:space="preserve"> №7</w:t>
      </w:r>
    </w:p>
    <w:p w:rsidR="00ED6D20" w:rsidRPr="00E500D7" w:rsidRDefault="00ED6D20" w:rsidP="00ED6D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ED6D20" w:rsidRPr="00E500D7" w:rsidRDefault="00ED6D20" w:rsidP="00ED6D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D6D20" w:rsidRPr="00E500D7" w:rsidRDefault="00ED6D20" w:rsidP="00ED6D2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 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ED6D20" w:rsidRDefault="00ED6D2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D20" w:rsidRPr="00ED6D20" w:rsidRDefault="00ED6D20" w:rsidP="00ED6D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D20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D6D20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ED6D20">
        <w:rPr>
          <w:rFonts w:ascii="Times New Roman" w:eastAsia="Calibri" w:hAnsi="Times New Roman" w:cs="Times New Roman"/>
          <w:b/>
          <w:sz w:val="12"/>
          <w:szCs w:val="12"/>
        </w:rPr>
        <w:t xml:space="preserve"> на плановый период 2017 и 2018 годов</w:t>
      </w:r>
    </w:p>
    <w:p w:rsidR="00ED6D20" w:rsidRPr="00ED6D20" w:rsidRDefault="00ED6D20" w:rsidP="00ED6D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26"/>
        <w:gridCol w:w="567"/>
        <w:gridCol w:w="425"/>
        <w:gridCol w:w="567"/>
        <w:gridCol w:w="425"/>
      </w:tblGrid>
      <w:tr w:rsidR="00ED6D20" w:rsidRPr="00ED6D20" w:rsidTr="00082165">
        <w:trPr>
          <w:trHeight w:val="20"/>
        </w:trPr>
        <w:tc>
          <w:tcPr>
            <w:tcW w:w="4111" w:type="dxa"/>
            <w:vMerge w:val="restart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Суммы на 2017 год, тыс.рублей</w:t>
            </w:r>
          </w:p>
        </w:tc>
        <w:tc>
          <w:tcPr>
            <w:tcW w:w="992" w:type="dxa"/>
            <w:gridSpan w:val="2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Суммы на 2018 год, тыс.рублей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vMerge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82165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82165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2960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2960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23209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23209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20160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20160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33637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26755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33637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26755</w:t>
            </w:r>
          </w:p>
        </w:tc>
        <w:tc>
          <w:tcPr>
            <w:tcW w:w="567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жилье"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1392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1392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16588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32437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32437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17000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17000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17000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17000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13437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13437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8971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8971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1011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1011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12279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12289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10689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10689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1590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130853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130853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39703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39703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11469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11469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10697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10697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68984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68984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5972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5972</w:t>
            </w:r>
          </w:p>
        </w:tc>
        <w:tc>
          <w:tcPr>
            <w:tcW w:w="425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992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359130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74899</w:t>
            </w:r>
          </w:p>
        </w:tc>
        <w:tc>
          <w:tcPr>
            <w:tcW w:w="567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274588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Объём условно утвержденных расходов </w:t>
            </w:r>
          </w:p>
        </w:tc>
        <w:tc>
          <w:tcPr>
            <w:tcW w:w="992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9969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36959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D20" w:rsidRPr="00ED6D20" w:rsidTr="00082165">
        <w:trPr>
          <w:trHeight w:val="20"/>
        </w:trPr>
        <w:tc>
          <w:tcPr>
            <w:tcW w:w="4111" w:type="dxa"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с учетом условно утвержденных расходов</w:t>
            </w:r>
          </w:p>
        </w:tc>
        <w:tc>
          <w:tcPr>
            <w:tcW w:w="992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369099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74899</w:t>
            </w:r>
          </w:p>
        </w:tc>
        <w:tc>
          <w:tcPr>
            <w:tcW w:w="567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311547</w:t>
            </w:r>
          </w:p>
        </w:tc>
        <w:tc>
          <w:tcPr>
            <w:tcW w:w="425" w:type="dxa"/>
            <w:noWrap/>
            <w:hideMark/>
          </w:tcPr>
          <w:p w:rsidR="00ED6D20" w:rsidRPr="00082165" w:rsidRDefault="00ED6D20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</w:tbl>
    <w:p w:rsidR="00ED6D20" w:rsidRDefault="00ED6D2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2165" w:rsidRPr="00E500D7" w:rsidRDefault="00082165" w:rsidP="000821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082165" w:rsidRPr="00E500D7" w:rsidRDefault="00082165" w:rsidP="000821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082165" w:rsidRPr="00E500D7" w:rsidRDefault="00082165" w:rsidP="000821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82165" w:rsidRPr="00E500D7" w:rsidRDefault="00082165" w:rsidP="00082165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 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82165" w:rsidRDefault="00082165" w:rsidP="000821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D20" w:rsidRPr="00082165" w:rsidRDefault="00082165" w:rsidP="000821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2165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2016 год</w:t>
      </w:r>
    </w:p>
    <w:p w:rsidR="00ED6D20" w:rsidRDefault="00ED6D2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18"/>
      </w:tblGrid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82165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Код группы, </w:t>
            </w:r>
            <w:proofErr w:type="spellStart"/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погруппы</w:t>
            </w:r>
            <w:proofErr w:type="spellEnd"/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82165">
              <w:rPr>
                <w:rFonts w:ascii="Times New Roman" w:eastAsia="Calibri" w:hAnsi="Times New Roman" w:cs="Times New Roman"/>
                <w:sz w:val="10"/>
                <w:szCs w:val="10"/>
              </w:rPr>
              <w:t>Сумма, тыс. руб.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30009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24302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24302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24302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-7331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14661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бюджетами муниципальных районов кредитов от других бюджетов бюджетной </w:t>
            </w: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14661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13038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-928348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-928348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-928348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-928348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941386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941386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941386</w:t>
            </w:r>
          </w:p>
        </w:tc>
      </w:tr>
      <w:tr w:rsidR="00082165" w:rsidRPr="00082165" w:rsidTr="00082165">
        <w:trPr>
          <w:trHeight w:val="20"/>
        </w:trPr>
        <w:tc>
          <w:tcPr>
            <w:tcW w:w="426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961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18" w:type="dxa"/>
            <w:hideMark/>
          </w:tcPr>
          <w:p w:rsidR="00082165" w:rsidRPr="00082165" w:rsidRDefault="00082165" w:rsidP="0008216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165">
              <w:rPr>
                <w:rFonts w:ascii="Times New Roman" w:eastAsia="Calibri" w:hAnsi="Times New Roman" w:cs="Times New Roman"/>
                <w:sz w:val="12"/>
                <w:szCs w:val="12"/>
              </w:rPr>
              <w:t>941386</w:t>
            </w:r>
          </w:p>
        </w:tc>
      </w:tr>
    </w:tbl>
    <w:p w:rsidR="00ED6D20" w:rsidRDefault="00ED6D2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CE" w:rsidRPr="00E500D7" w:rsidRDefault="007803CE" w:rsidP="007803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№11</w:t>
      </w:r>
    </w:p>
    <w:p w:rsidR="007803CE" w:rsidRPr="00E500D7" w:rsidRDefault="007803CE" w:rsidP="007803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7803CE" w:rsidRPr="00E500D7" w:rsidRDefault="007803CE" w:rsidP="007803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803CE" w:rsidRPr="00E500D7" w:rsidRDefault="007803CE" w:rsidP="007803C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 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ED6D20" w:rsidRDefault="00ED6D2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CE" w:rsidRDefault="007803CE" w:rsidP="00780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CE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 бюджета </w:t>
      </w:r>
    </w:p>
    <w:p w:rsidR="00ED6D20" w:rsidRPr="007803CE" w:rsidRDefault="007803CE" w:rsidP="00780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C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плановый период  2017  и 2018 годов</w:t>
      </w:r>
    </w:p>
    <w:p w:rsidR="00ED6D20" w:rsidRDefault="00ED6D2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3"/>
        <w:gridCol w:w="708"/>
        <w:gridCol w:w="709"/>
      </w:tblGrid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7803CE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Код группы, </w:t>
            </w:r>
            <w:proofErr w:type="spellStart"/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погруппы</w:t>
            </w:r>
            <w:proofErr w:type="spellEnd"/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2017 год, тыс. руб.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7803CE">
              <w:rPr>
                <w:rFonts w:ascii="Times New Roman" w:eastAsia="Calibri" w:hAnsi="Times New Roman" w:cs="Times New Roman"/>
                <w:sz w:val="10"/>
                <w:szCs w:val="10"/>
              </w:rPr>
              <w:t>Сумма на 2018 год, тыс. руб.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57333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7330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81635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88965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81635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88965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24302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81635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24302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81635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-57333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-7330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-450734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-400512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-450734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-400512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-450734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-400512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-450734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-400512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450734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400512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450734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400512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450734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400512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253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8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450734</w:t>
            </w:r>
          </w:p>
        </w:tc>
        <w:tc>
          <w:tcPr>
            <w:tcW w:w="709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400512</w:t>
            </w:r>
          </w:p>
        </w:tc>
      </w:tr>
    </w:tbl>
    <w:p w:rsidR="00ED6D20" w:rsidRDefault="00ED6D2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CE" w:rsidRPr="00E500D7" w:rsidRDefault="007803CE" w:rsidP="007803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№12</w:t>
      </w:r>
    </w:p>
    <w:p w:rsidR="007803CE" w:rsidRPr="00E500D7" w:rsidRDefault="007803CE" w:rsidP="007803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7803CE" w:rsidRPr="00E500D7" w:rsidRDefault="007803CE" w:rsidP="007803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803CE" w:rsidRPr="00E500D7" w:rsidRDefault="007803CE" w:rsidP="007803C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 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ED6D20" w:rsidRDefault="00ED6D2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CE" w:rsidRDefault="007803CE" w:rsidP="00780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CE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МУНИЦИПАЛЬНОГО РАЙОНА СЕРГИЕВСКИЙ </w:t>
      </w:r>
    </w:p>
    <w:p w:rsidR="00ED6D20" w:rsidRPr="007803CE" w:rsidRDefault="007803CE" w:rsidP="00780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CE">
        <w:rPr>
          <w:rFonts w:ascii="Times New Roman" w:eastAsia="Calibri" w:hAnsi="Times New Roman" w:cs="Times New Roman"/>
          <w:b/>
          <w:sz w:val="12"/>
          <w:szCs w:val="12"/>
        </w:rPr>
        <w:t>НА 2016 ГОД И ПЛАНОВЫЙ ПЕРИОД 2017</w:t>
      </w:r>
      <w:proofErr w:type="gramStart"/>
      <w:r w:rsidRPr="007803CE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7803CE">
        <w:rPr>
          <w:rFonts w:ascii="Times New Roman" w:eastAsia="Calibri" w:hAnsi="Times New Roman" w:cs="Times New Roman"/>
          <w:b/>
          <w:sz w:val="12"/>
          <w:szCs w:val="12"/>
        </w:rPr>
        <w:t xml:space="preserve"> 2018 ГОДОВ</w:t>
      </w:r>
    </w:p>
    <w:p w:rsidR="00ED6D20" w:rsidRDefault="00ED6D2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D20" w:rsidRPr="007803CE" w:rsidRDefault="007803CE" w:rsidP="00780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CE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  на 2016 год</w:t>
      </w:r>
    </w:p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417"/>
      </w:tblGrid>
      <w:tr w:rsidR="007803CE" w:rsidRPr="007803CE" w:rsidTr="007803CE">
        <w:trPr>
          <w:trHeight w:val="138"/>
        </w:trPr>
        <w:tc>
          <w:tcPr>
            <w:tcW w:w="426" w:type="dxa"/>
            <w:vMerge w:val="restart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134" w:type="dxa"/>
            <w:vMerge w:val="restart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7803CE" w:rsidRPr="007803CE" w:rsidTr="007803CE">
        <w:trPr>
          <w:trHeight w:val="138"/>
        </w:trPr>
        <w:tc>
          <w:tcPr>
            <w:tcW w:w="426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453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134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24 302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CE" w:rsidRPr="007803CE" w:rsidTr="007803CE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53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7 330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14 661</w:t>
            </w:r>
          </w:p>
        </w:tc>
      </w:tr>
    </w:tbl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CE" w:rsidRPr="007803CE" w:rsidRDefault="007803CE" w:rsidP="00780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CE">
        <w:rPr>
          <w:rFonts w:ascii="Times New Roman" w:eastAsia="Calibri" w:hAnsi="Times New Roman" w:cs="Times New Roman"/>
          <w:b/>
          <w:sz w:val="12"/>
          <w:szCs w:val="12"/>
        </w:rPr>
        <w:t>Программа муниципа</w:t>
      </w:r>
      <w:r>
        <w:rPr>
          <w:rFonts w:ascii="Times New Roman" w:eastAsia="Calibri" w:hAnsi="Times New Roman" w:cs="Times New Roman"/>
          <w:b/>
          <w:sz w:val="12"/>
          <w:szCs w:val="12"/>
        </w:rPr>
        <w:t>льных внутренних заимствований</w:t>
      </w:r>
      <w:r w:rsidRPr="007803CE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 на 2017 год</w:t>
      </w:r>
    </w:p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417"/>
      </w:tblGrid>
      <w:tr w:rsidR="00A54A38" w:rsidRPr="007803CE" w:rsidTr="00A54A38">
        <w:trPr>
          <w:trHeight w:val="138"/>
        </w:trPr>
        <w:tc>
          <w:tcPr>
            <w:tcW w:w="426" w:type="dxa"/>
            <w:vMerge w:val="restart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134" w:type="dxa"/>
            <w:vMerge w:val="restart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A54A38" w:rsidRPr="007803CE" w:rsidTr="00A54A38">
        <w:trPr>
          <w:trHeight w:val="138"/>
        </w:trPr>
        <w:tc>
          <w:tcPr>
            <w:tcW w:w="426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4A38" w:rsidRPr="007803CE" w:rsidTr="00A54A38">
        <w:trPr>
          <w:trHeight w:val="138"/>
        </w:trPr>
        <w:tc>
          <w:tcPr>
            <w:tcW w:w="426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4A38" w:rsidRPr="007803CE" w:rsidTr="00A54A38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53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134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81 635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24 302</w:t>
            </w:r>
          </w:p>
        </w:tc>
      </w:tr>
      <w:tr w:rsidR="00A54A38" w:rsidRPr="007803CE" w:rsidTr="00A54A38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536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17" w:type="dxa"/>
            <w:hideMark/>
          </w:tcPr>
          <w:p w:rsidR="007803CE" w:rsidRPr="007803CE" w:rsidRDefault="007803CE" w:rsidP="007803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57 333</w:t>
            </w:r>
          </w:p>
        </w:tc>
      </w:tr>
    </w:tbl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CE" w:rsidRPr="00A54A38" w:rsidRDefault="007803CE" w:rsidP="00A54A3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4A38">
        <w:rPr>
          <w:rFonts w:ascii="Times New Roman" w:eastAsia="Calibri" w:hAnsi="Times New Roman" w:cs="Times New Roman"/>
          <w:b/>
          <w:sz w:val="12"/>
          <w:szCs w:val="12"/>
        </w:rPr>
        <w:t>Программа муниципа</w:t>
      </w:r>
      <w:r w:rsidR="00A54A38">
        <w:rPr>
          <w:rFonts w:ascii="Times New Roman" w:eastAsia="Calibri" w:hAnsi="Times New Roman" w:cs="Times New Roman"/>
          <w:b/>
          <w:sz w:val="12"/>
          <w:szCs w:val="12"/>
        </w:rPr>
        <w:t xml:space="preserve">льных внутренних заимствований </w:t>
      </w:r>
      <w:r w:rsidRPr="00A54A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2018 год</w:t>
      </w:r>
    </w:p>
    <w:p w:rsidR="007803CE" w:rsidRPr="00A54A38" w:rsidRDefault="007803CE" w:rsidP="00A54A3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417"/>
      </w:tblGrid>
      <w:tr w:rsidR="00A54A38" w:rsidRPr="007803CE" w:rsidTr="00A54A38">
        <w:trPr>
          <w:trHeight w:val="138"/>
        </w:trPr>
        <w:tc>
          <w:tcPr>
            <w:tcW w:w="426" w:type="dxa"/>
            <w:vMerge w:val="restart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134" w:type="dxa"/>
            <w:vMerge w:val="restart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7803CE" w:rsidRPr="007803CE" w:rsidTr="00A54A38">
        <w:trPr>
          <w:trHeight w:val="138"/>
        </w:trPr>
        <w:tc>
          <w:tcPr>
            <w:tcW w:w="426" w:type="dxa"/>
            <w:vMerge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803CE" w:rsidRPr="007803CE" w:rsidTr="00A54A38">
        <w:trPr>
          <w:trHeight w:val="138"/>
        </w:trPr>
        <w:tc>
          <w:tcPr>
            <w:tcW w:w="426" w:type="dxa"/>
            <w:vMerge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4A38" w:rsidRPr="007803CE" w:rsidTr="00A54A38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536" w:type="dxa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134" w:type="dxa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88965</w:t>
            </w:r>
          </w:p>
        </w:tc>
        <w:tc>
          <w:tcPr>
            <w:tcW w:w="1417" w:type="dxa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81635</w:t>
            </w:r>
          </w:p>
        </w:tc>
      </w:tr>
      <w:tr w:rsidR="00A54A38" w:rsidRPr="007803CE" w:rsidTr="00A54A38">
        <w:trPr>
          <w:trHeight w:val="20"/>
        </w:trPr>
        <w:tc>
          <w:tcPr>
            <w:tcW w:w="426" w:type="dxa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536" w:type="dxa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17" w:type="dxa"/>
            <w:hideMark/>
          </w:tcPr>
          <w:p w:rsidR="007803CE" w:rsidRPr="007803CE" w:rsidRDefault="007803CE" w:rsidP="00A54A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CE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</w:tbl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296C" w:rsidRPr="002D296C" w:rsidRDefault="002D296C" w:rsidP="002D29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D296C" w:rsidRPr="002D296C" w:rsidRDefault="002D296C" w:rsidP="002D29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296C" w:rsidRPr="002D296C" w:rsidRDefault="002D296C" w:rsidP="002D29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№34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Антоновка за 9 месяцев  2016 года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2D296C" w:rsidRPr="002D296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D296C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Сергиевский, администрация сельского поселения Антоновка муниципального района Сергиевский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D296C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Антоновка за 9 месяцев 2016 года по доходам в сумме 2907 тыс. рублей и по расходам в сумме 2713 тыс. рублей с превышением доходов над расходами в сумме 194 тыс. рублей.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D296C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D296C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Антоновка муниципального района Сергиевский Самарской области за 9 месяцев 2016 года в соответствии с приложением 2.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D296C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Антоновка муниципального района Сергиевский Самарской области за 9 месяцев 2016 года в соответствии с приложением 3.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2D296C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Антоновка за 9 месяцев 2016 года по кодам классификации источников финансирования дефицитов бюджетов в соответствии с приложением 4.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2D296C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2D296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2D296C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2D296C" w:rsidRDefault="002D296C" w:rsidP="002D29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296C" w:rsidRPr="002D296C" w:rsidRDefault="002D296C" w:rsidP="002D29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Приложение№1</w:t>
      </w:r>
    </w:p>
    <w:p w:rsidR="002D296C" w:rsidRPr="002D296C" w:rsidRDefault="002D296C" w:rsidP="002D29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2D296C" w:rsidRPr="002D296C" w:rsidRDefault="002D296C" w:rsidP="002D29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2D296C" w:rsidRPr="002D296C" w:rsidRDefault="002D296C" w:rsidP="002D29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4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</w:t>
      </w:r>
      <w:r w:rsidRPr="002D296C">
        <w:rPr>
          <w:rFonts w:ascii="Times New Roman" w:hAnsi="Times New Roman"/>
          <w:i/>
          <w:sz w:val="12"/>
          <w:szCs w:val="12"/>
        </w:rPr>
        <w:t>1”октября 2016 г.</w:t>
      </w:r>
    </w:p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CE" w:rsidRPr="002D296C" w:rsidRDefault="002D296C" w:rsidP="002D29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0952EF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2D296C" w:rsidRPr="000952EF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2 002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1 01 02010 01 0000 110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D296C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1 03 00000 00 0000 000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103 02000 01 0000 110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-9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1 514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1 511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1 510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1 510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proofErr w:type="gramEnd"/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906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906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666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666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666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2 02 02000 00 0000 151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2D296C" w:rsidRPr="002D296C" w:rsidTr="002D296C">
        <w:trPr>
          <w:trHeight w:val="20"/>
        </w:trPr>
        <w:tc>
          <w:tcPr>
            <w:tcW w:w="141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2D296C" w:rsidRPr="002D296C" w:rsidRDefault="002D296C" w:rsidP="002D2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2 907</w:t>
            </w:r>
          </w:p>
        </w:tc>
      </w:tr>
    </w:tbl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175C" w:rsidRPr="002D296C" w:rsidRDefault="0079175C" w:rsidP="0079175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79175C" w:rsidRPr="002D296C" w:rsidRDefault="0079175C" w:rsidP="0079175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79175C" w:rsidRPr="002D296C" w:rsidRDefault="0079175C" w:rsidP="0079175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79175C" w:rsidRPr="002D296C" w:rsidRDefault="0079175C" w:rsidP="007917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4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</w:t>
      </w:r>
      <w:r w:rsidRPr="002D296C">
        <w:rPr>
          <w:rFonts w:ascii="Times New Roman" w:hAnsi="Times New Roman"/>
          <w:i/>
          <w:sz w:val="12"/>
          <w:szCs w:val="12"/>
        </w:rPr>
        <w:t>1”октября 2016 г.</w:t>
      </w:r>
    </w:p>
    <w:p w:rsidR="00730F28" w:rsidRDefault="00730F28" w:rsidP="007917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803CE" w:rsidRDefault="000274B7" w:rsidP="007917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</w:t>
      </w:r>
      <w:r w:rsidR="0079175C" w:rsidRPr="0079175C">
        <w:rPr>
          <w:rFonts w:ascii="Times New Roman" w:eastAsia="Calibri" w:hAnsi="Times New Roman" w:cs="Times New Roman"/>
          <w:b/>
          <w:sz w:val="12"/>
          <w:szCs w:val="12"/>
        </w:rPr>
        <w:t>2016 года по ведомственной структуре расходов бюджета сельского поселения Антоновка</w:t>
      </w:r>
      <w:r w:rsidR="0079175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79175C" w:rsidRPr="0079175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730F28" w:rsidRPr="0079175C" w:rsidRDefault="00730F28" w:rsidP="007917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79175C" w:rsidRPr="0079175C" w:rsidTr="00737846">
        <w:trPr>
          <w:trHeight w:val="20"/>
        </w:trPr>
        <w:tc>
          <w:tcPr>
            <w:tcW w:w="426" w:type="dxa"/>
            <w:vMerge w:val="restart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распорядителя бюджетных сред</w:t>
            </w:r>
            <w:r w:rsidRPr="0079175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ств </w:t>
            </w:r>
          </w:p>
        </w:tc>
        <w:tc>
          <w:tcPr>
            <w:tcW w:w="3969" w:type="dxa"/>
            <w:vMerge w:val="restart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vMerge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9175C" w:rsidRPr="0079175C" w:rsidTr="0079175C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7087" w:type="dxa"/>
            <w:gridSpan w:val="7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355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363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Антоновка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 на 2016-2018 гг.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Антоновка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770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770</w:t>
            </w:r>
          </w:p>
        </w:tc>
        <w:tc>
          <w:tcPr>
            <w:tcW w:w="425" w:type="dxa"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175C" w:rsidRPr="0079175C" w:rsidTr="00737846">
        <w:trPr>
          <w:trHeight w:val="20"/>
        </w:trPr>
        <w:tc>
          <w:tcPr>
            <w:tcW w:w="426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2713</w:t>
            </w:r>
          </w:p>
        </w:tc>
        <w:tc>
          <w:tcPr>
            <w:tcW w:w="425" w:type="dxa"/>
            <w:noWrap/>
            <w:hideMark/>
          </w:tcPr>
          <w:p w:rsidR="0079175C" w:rsidRPr="0079175C" w:rsidRDefault="0079175C" w:rsidP="007917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17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</w:t>
            </w:r>
          </w:p>
        </w:tc>
      </w:tr>
    </w:tbl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74B7" w:rsidRPr="002D296C" w:rsidRDefault="000274B7" w:rsidP="00027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0274B7" w:rsidRPr="002D296C" w:rsidRDefault="000274B7" w:rsidP="00027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0274B7" w:rsidRPr="002D296C" w:rsidRDefault="000274B7" w:rsidP="00027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0274B7" w:rsidRPr="002D296C" w:rsidRDefault="000274B7" w:rsidP="000274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4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</w:t>
      </w:r>
      <w:r w:rsidRPr="002D296C">
        <w:rPr>
          <w:rFonts w:ascii="Times New Roman" w:hAnsi="Times New Roman"/>
          <w:i/>
          <w:sz w:val="12"/>
          <w:szCs w:val="12"/>
        </w:rPr>
        <w:t>1”октября 2016 г.</w:t>
      </w:r>
    </w:p>
    <w:p w:rsidR="007803CE" w:rsidRDefault="007803C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74B7" w:rsidRDefault="000274B7" w:rsidP="00100C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274B7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 сельского поселения Антоновка  муниципального района Сергиевский Самарской области</w:t>
      </w:r>
    </w:p>
    <w:p w:rsidR="00730F28" w:rsidRDefault="00730F28" w:rsidP="00100C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0274B7" w:rsidRPr="000274B7" w:rsidTr="00737846">
        <w:trPr>
          <w:trHeight w:val="20"/>
        </w:trPr>
        <w:tc>
          <w:tcPr>
            <w:tcW w:w="426" w:type="dxa"/>
            <w:vMerge w:val="restart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vMerge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7087" w:type="dxa"/>
            <w:gridSpan w:val="7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1325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274B7" w:rsidRPr="00737846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770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770</w:t>
            </w:r>
          </w:p>
        </w:tc>
        <w:tc>
          <w:tcPr>
            <w:tcW w:w="425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274B7" w:rsidRPr="000274B7" w:rsidTr="00737846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2713</w:t>
            </w:r>
          </w:p>
        </w:tc>
        <w:tc>
          <w:tcPr>
            <w:tcW w:w="425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</w:t>
            </w:r>
          </w:p>
        </w:tc>
      </w:tr>
    </w:tbl>
    <w:p w:rsidR="000274B7" w:rsidRDefault="000274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74B7" w:rsidRPr="002D296C" w:rsidRDefault="000274B7" w:rsidP="00027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0274B7" w:rsidRPr="002D296C" w:rsidRDefault="000274B7" w:rsidP="00027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0274B7" w:rsidRPr="002D296C" w:rsidRDefault="000274B7" w:rsidP="00027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0274B7" w:rsidRPr="002D296C" w:rsidRDefault="000274B7" w:rsidP="000274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4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</w:t>
      </w:r>
      <w:r w:rsidRPr="002D296C">
        <w:rPr>
          <w:rFonts w:ascii="Times New Roman" w:hAnsi="Times New Roman"/>
          <w:i/>
          <w:sz w:val="12"/>
          <w:szCs w:val="12"/>
        </w:rPr>
        <w:t>1”октября 2016 г.</w:t>
      </w:r>
    </w:p>
    <w:p w:rsidR="000274B7" w:rsidRDefault="000274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74B7" w:rsidRDefault="000274B7" w:rsidP="000274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274B7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Антоновка за 9 месяцев 2016 года</w:t>
      </w:r>
    </w:p>
    <w:p w:rsidR="000274B7" w:rsidRDefault="000274B7" w:rsidP="000274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274B7">
        <w:rPr>
          <w:rFonts w:ascii="Times New Roman" w:eastAsia="Calibri" w:hAnsi="Times New Roman" w:cs="Times New Roman"/>
          <w:b/>
          <w:sz w:val="12"/>
          <w:szCs w:val="12"/>
        </w:rPr>
        <w:t xml:space="preserve"> по кодам </w:t>
      </w:r>
      <w:proofErr w:type="gramStart"/>
      <w:r w:rsidRPr="000274B7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0274B7" w:rsidRPr="000274B7" w:rsidTr="000274B7">
        <w:trPr>
          <w:trHeight w:val="138"/>
        </w:trPr>
        <w:tc>
          <w:tcPr>
            <w:tcW w:w="426" w:type="dxa"/>
            <w:vMerge w:val="restart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</w:t>
            </w:r>
            <w:r w:rsidRPr="000274B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администратора</w:t>
            </w:r>
          </w:p>
        </w:tc>
        <w:tc>
          <w:tcPr>
            <w:tcW w:w="1417" w:type="dxa"/>
            <w:vMerge w:val="restart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0274B7" w:rsidRPr="000274B7" w:rsidTr="000274B7">
        <w:trPr>
          <w:trHeight w:val="138"/>
        </w:trPr>
        <w:tc>
          <w:tcPr>
            <w:tcW w:w="426" w:type="dxa"/>
            <w:vMerge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-195</w:t>
            </w: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-195</w:t>
            </w: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-2907</w:t>
            </w: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-2907</w:t>
            </w: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-2907</w:t>
            </w: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-2907</w:t>
            </w: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2713</w:t>
            </w: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2713</w:t>
            </w: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2713</w:t>
            </w:r>
          </w:p>
        </w:tc>
      </w:tr>
      <w:tr w:rsidR="000274B7" w:rsidRPr="000274B7" w:rsidTr="000274B7">
        <w:trPr>
          <w:trHeight w:val="20"/>
        </w:trPr>
        <w:tc>
          <w:tcPr>
            <w:tcW w:w="426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0274B7" w:rsidRPr="000274B7" w:rsidRDefault="000274B7" w:rsidP="000274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74B7">
              <w:rPr>
                <w:rFonts w:ascii="Times New Roman" w:eastAsia="Calibri" w:hAnsi="Times New Roman" w:cs="Times New Roman"/>
                <w:sz w:val="12"/>
                <w:szCs w:val="12"/>
              </w:rPr>
              <w:t>2713</w:t>
            </w:r>
          </w:p>
        </w:tc>
      </w:tr>
    </w:tbl>
    <w:p w:rsidR="000274B7" w:rsidRDefault="000274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E4FF5" w:rsidRPr="002D296C" w:rsidRDefault="003E4FF5" w:rsidP="003E4F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3E4FF5" w:rsidRPr="002D296C" w:rsidRDefault="003E4FF5" w:rsidP="003E4F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3E4FF5" w:rsidRPr="002D296C" w:rsidRDefault="003E4FF5" w:rsidP="003E4F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3E4FF5" w:rsidRPr="002D296C" w:rsidRDefault="003E4FF5" w:rsidP="003E4F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4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</w:t>
      </w:r>
      <w:r w:rsidRPr="002D296C">
        <w:rPr>
          <w:rFonts w:ascii="Times New Roman" w:hAnsi="Times New Roman"/>
          <w:i/>
          <w:sz w:val="12"/>
          <w:szCs w:val="12"/>
        </w:rPr>
        <w:t>1”октября 2016 г.</w:t>
      </w:r>
    </w:p>
    <w:p w:rsidR="000274B7" w:rsidRDefault="000274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E4FF5" w:rsidRDefault="003E4FF5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4FF5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3E4FF5" w:rsidRDefault="003E4FF5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4FF5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Антоновка </w:t>
      </w:r>
    </w:p>
    <w:p w:rsidR="000274B7" w:rsidRDefault="003E4FF5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4FF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2016 года</w:t>
      </w:r>
    </w:p>
    <w:p w:rsidR="00730F28" w:rsidRPr="003E4FF5" w:rsidRDefault="00730F28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972"/>
        <w:gridCol w:w="871"/>
      </w:tblGrid>
      <w:tr w:rsidR="003E4FF5" w:rsidRPr="003E4FF5" w:rsidTr="003E4FF5">
        <w:trPr>
          <w:trHeight w:val="20"/>
        </w:trPr>
        <w:tc>
          <w:tcPr>
            <w:tcW w:w="5670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72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3E4FF5" w:rsidRPr="003E4FF5" w:rsidTr="003E4FF5">
        <w:trPr>
          <w:trHeight w:val="20"/>
        </w:trPr>
        <w:tc>
          <w:tcPr>
            <w:tcW w:w="5670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72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</w:tr>
      <w:tr w:rsidR="003E4FF5" w:rsidRPr="003E4FF5" w:rsidTr="003E4FF5">
        <w:trPr>
          <w:trHeight w:val="20"/>
        </w:trPr>
        <w:tc>
          <w:tcPr>
            <w:tcW w:w="5670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72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</w:tr>
      <w:tr w:rsidR="003E4FF5" w:rsidRPr="003E4FF5" w:rsidTr="003E4FF5">
        <w:trPr>
          <w:trHeight w:val="20"/>
        </w:trPr>
        <w:tc>
          <w:tcPr>
            <w:tcW w:w="5670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972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71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</w:t>
            </w:r>
          </w:p>
        </w:tc>
      </w:tr>
    </w:tbl>
    <w:p w:rsidR="000274B7" w:rsidRDefault="000274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E4FF5" w:rsidRPr="002D296C" w:rsidRDefault="003E4FF5" w:rsidP="003E4FF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E4FF5" w:rsidRPr="002D296C" w:rsidRDefault="003E4FF5" w:rsidP="003E4FF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3E4FF5" w:rsidRPr="002D296C" w:rsidRDefault="003E4FF5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E4FF5" w:rsidRPr="002D296C" w:rsidRDefault="003E4FF5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E4FF5" w:rsidRPr="002D296C" w:rsidRDefault="003E4FF5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E4FF5" w:rsidRPr="002D296C" w:rsidRDefault="003E4FF5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E4FF5" w:rsidRPr="002D296C" w:rsidRDefault="003E4FF5" w:rsidP="003E4F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№37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3E4FF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Верхняя Орлянка за 9 месяцев 2016 года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3E4FF5" w:rsidRPr="003E4FF5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3E4FF5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Сергиевский, администрация сельского поселения Верхняя Орлянка муниципального района Сергиевский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3E4FF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E4F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Верхняя Орлянка за 9 месяцев 2016 года по доходам в сумме 2931 тыс. рублей и по расходам в сумме 1980 тыс. рублей с превышением доходов над расходами в сумме 951 тыс. рублей.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E4F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E4F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Верхняя Орлянка муниципального района Сергиевский Самарской области за 9 месяцев 2016 года в соответствии с приложением 2.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3E4F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Верхняя Орлянка муниципального района Сергиевский Самарской области за 9 месяцев 2016 года в соответствии с приложением 3.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3E4F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Верхняя Орлянка за 9 месяцев 2016 года по кодам классификации источников финансирования дефицитов бюджетов в соответствии с приложением 4.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3E4F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3E4FF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3E4FF5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4FF5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3E4FF5" w:rsidRDefault="003E4FF5" w:rsidP="003E4F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4FF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E4FF5" w:rsidRPr="003E4FF5" w:rsidRDefault="003E4FF5" w:rsidP="003E4F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4FF5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E4FF5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0274B7" w:rsidRDefault="000274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E4FF5" w:rsidRPr="002D296C" w:rsidRDefault="003E4FF5" w:rsidP="003E4F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3E4FF5" w:rsidRPr="002D296C" w:rsidRDefault="003E4FF5" w:rsidP="003E4F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Верхняя Орлянка</w:t>
      </w:r>
    </w:p>
    <w:p w:rsidR="003E4FF5" w:rsidRPr="002D296C" w:rsidRDefault="003E4FF5" w:rsidP="003E4F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3E4FF5" w:rsidRPr="002D296C" w:rsidRDefault="003E4FF5" w:rsidP="003E4F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00CB4" w:rsidRDefault="00100CB4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E4FF5" w:rsidRPr="003E4FF5" w:rsidRDefault="003E4FF5" w:rsidP="003E4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4FF5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3E4FF5" w:rsidRPr="003E4FF5" w:rsidTr="003E4FF5">
        <w:trPr>
          <w:trHeight w:val="20"/>
        </w:trPr>
        <w:tc>
          <w:tcPr>
            <w:tcW w:w="1418" w:type="dxa"/>
            <w:hideMark/>
          </w:tcPr>
          <w:p w:rsidR="003E4FF5" w:rsidRPr="000952EF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Коды вида (группы, подгруппы, статьи, подстатьи, элемента), </w:t>
            </w: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3E4FF5" w:rsidRPr="000952EF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Исполнено, тыс. </w:t>
            </w: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рублей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1 00 00000 00 0000 000</w:t>
            </w:r>
          </w:p>
        </w:tc>
        <w:tc>
          <w:tcPr>
            <w:tcW w:w="552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1757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1132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1132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4FF5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1132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459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1 03 02000 00 0000 110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459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-21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1174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666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2 07 00000 00 0000 180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508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2 07 05030 13 0000 180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sz w:val="12"/>
                <w:szCs w:val="12"/>
              </w:rPr>
              <w:t>508</w:t>
            </w:r>
          </w:p>
        </w:tc>
      </w:tr>
      <w:tr w:rsidR="003E4FF5" w:rsidRPr="003E4FF5" w:rsidTr="003E4FF5">
        <w:trPr>
          <w:trHeight w:val="20"/>
        </w:trPr>
        <w:tc>
          <w:tcPr>
            <w:tcW w:w="141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3E4FF5" w:rsidRPr="003E4FF5" w:rsidRDefault="003E4FF5" w:rsidP="003E4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4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2931</w:t>
            </w:r>
          </w:p>
        </w:tc>
      </w:tr>
    </w:tbl>
    <w:p w:rsidR="000274B7" w:rsidRDefault="000274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389E" w:rsidRPr="002D296C" w:rsidRDefault="00C5389E" w:rsidP="00C538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C5389E" w:rsidRPr="002D296C" w:rsidRDefault="00C5389E" w:rsidP="00C538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Верхняя Орлянка</w:t>
      </w:r>
    </w:p>
    <w:p w:rsidR="00C5389E" w:rsidRPr="002D296C" w:rsidRDefault="00C5389E" w:rsidP="00C538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5389E" w:rsidRPr="002D296C" w:rsidRDefault="00C5389E" w:rsidP="00C538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0274B7" w:rsidRPr="00C5389E" w:rsidRDefault="00C5389E" w:rsidP="00C538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389E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2016 года по ведомственной структуре расходов бюджета сельского поселения Верхняя Орлянка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0274B7" w:rsidRDefault="000274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C5389E" w:rsidRPr="00C5389E" w:rsidTr="00737846">
        <w:trPr>
          <w:trHeight w:val="20"/>
        </w:trPr>
        <w:tc>
          <w:tcPr>
            <w:tcW w:w="426" w:type="dxa"/>
            <w:vMerge w:val="restart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</w:t>
            </w:r>
            <w:r w:rsidRPr="00C538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vMerge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5389E" w:rsidRPr="00C5389E" w:rsidTr="00C5389E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7087" w:type="dxa"/>
            <w:gridSpan w:val="7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616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588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447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Верхняя Орлянка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</w:t>
            </w: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Верхняя Орлянка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389E" w:rsidRPr="00C5389E" w:rsidTr="00737846">
        <w:trPr>
          <w:trHeight w:val="20"/>
        </w:trPr>
        <w:tc>
          <w:tcPr>
            <w:tcW w:w="426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1 980</w:t>
            </w:r>
          </w:p>
        </w:tc>
        <w:tc>
          <w:tcPr>
            <w:tcW w:w="425" w:type="dxa"/>
            <w:noWrap/>
            <w:hideMark/>
          </w:tcPr>
          <w:p w:rsidR="00C5389E" w:rsidRPr="00C5389E" w:rsidRDefault="00C5389E" w:rsidP="00C538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</w:t>
            </w:r>
          </w:p>
        </w:tc>
      </w:tr>
    </w:tbl>
    <w:p w:rsidR="000274B7" w:rsidRDefault="000274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78BC" w:rsidRPr="002D296C" w:rsidRDefault="000678BC" w:rsidP="000678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0678BC" w:rsidRPr="002D296C" w:rsidRDefault="000678BC" w:rsidP="000678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Верхняя Орлянка</w:t>
      </w:r>
    </w:p>
    <w:p w:rsidR="000678BC" w:rsidRPr="002D296C" w:rsidRDefault="000678BC" w:rsidP="000678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0678BC" w:rsidRPr="002D296C" w:rsidRDefault="000678BC" w:rsidP="00067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00CB4" w:rsidRDefault="00100CB4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678BC" w:rsidRDefault="000678BC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78BC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2016 года по  разделам и подразделам классификации расходов бюджета </w:t>
      </w:r>
    </w:p>
    <w:p w:rsidR="000274B7" w:rsidRDefault="000678BC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78B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 муниципального района Сергиевский Самарской области</w:t>
      </w:r>
    </w:p>
    <w:p w:rsidR="00730F28" w:rsidRPr="000678BC" w:rsidRDefault="00730F28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30"/>
      </w:tblGrid>
      <w:tr w:rsidR="000678BC" w:rsidRPr="000678BC" w:rsidTr="00737846">
        <w:trPr>
          <w:trHeight w:val="20"/>
        </w:trPr>
        <w:tc>
          <w:tcPr>
            <w:tcW w:w="426" w:type="dxa"/>
            <w:vMerge w:val="restart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7" w:type="dxa"/>
            <w:gridSpan w:val="2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vMerge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7092" w:type="dxa"/>
            <w:gridSpan w:val="7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1196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616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430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678BC" w:rsidRPr="000678BC" w:rsidTr="00737846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1 980</w:t>
            </w:r>
          </w:p>
        </w:tc>
        <w:tc>
          <w:tcPr>
            <w:tcW w:w="430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78BC" w:rsidRPr="002D296C" w:rsidRDefault="000678BC" w:rsidP="000678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0678BC" w:rsidRPr="002D296C" w:rsidRDefault="000678BC" w:rsidP="000678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Верхняя Орлянка</w:t>
      </w:r>
    </w:p>
    <w:p w:rsidR="000678BC" w:rsidRPr="002D296C" w:rsidRDefault="000678BC" w:rsidP="000678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0678BC" w:rsidRPr="002D296C" w:rsidRDefault="000678BC" w:rsidP="00067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00CB4" w:rsidRDefault="00100CB4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678BC" w:rsidRDefault="000678BC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78BC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Верхняя Орлянка за 9 месяцев 2016 года </w:t>
      </w:r>
    </w:p>
    <w:p w:rsidR="000678BC" w:rsidRDefault="000678BC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78BC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0678BC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730F28" w:rsidRPr="000678BC" w:rsidRDefault="00730F28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0678BC" w:rsidRPr="000678BC" w:rsidTr="000678BC">
        <w:trPr>
          <w:trHeight w:val="805"/>
        </w:trPr>
        <w:tc>
          <w:tcPr>
            <w:tcW w:w="426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hideMark/>
          </w:tcPr>
          <w:p w:rsidR="000678BC" w:rsidRPr="000678BC" w:rsidRDefault="000678BC" w:rsidP="00730F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Сумма, </w:t>
            </w:r>
            <w:r w:rsidRPr="00067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тыс. рублей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-952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420</w:t>
            </w:r>
          </w:p>
        </w:tc>
        <w:tc>
          <w:tcPr>
            <w:tcW w:w="141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-952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-2931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-2931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-2931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-2931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1980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1980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1980</w:t>
            </w:r>
          </w:p>
        </w:tc>
      </w:tr>
      <w:tr w:rsidR="000678BC" w:rsidRPr="000678BC" w:rsidTr="000678BC">
        <w:trPr>
          <w:trHeight w:val="20"/>
        </w:trPr>
        <w:tc>
          <w:tcPr>
            <w:tcW w:w="426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0678BC" w:rsidRPr="000678BC" w:rsidRDefault="000678BC" w:rsidP="00067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8BC">
              <w:rPr>
                <w:rFonts w:ascii="Times New Roman" w:eastAsia="Calibri" w:hAnsi="Times New Roman" w:cs="Times New Roman"/>
                <w:sz w:val="12"/>
                <w:szCs w:val="12"/>
              </w:rPr>
              <w:t>1980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78BC" w:rsidRPr="002D296C" w:rsidRDefault="000678BC" w:rsidP="000678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0678BC" w:rsidRPr="002D296C" w:rsidRDefault="000678BC" w:rsidP="000678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Верхняя Орлянка</w:t>
      </w:r>
    </w:p>
    <w:p w:rsidR="000678BC" w:rsidRPr="002D296C" w:rsidRDefault="000678BC" w:rsidP="000678B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0678BC" w:rsidRPr="002D296C" w:rsidRDefault="000678BC" w:rsidP="00067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00CB4" w:rsidRDefault="00100CB4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678BC" w:rsidRDefault="000678BC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78BC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0678BC" w:rsidRPr="000678BC" w:rsidRDefault="000678BC" w:rsidP="0006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78BC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9 месяцев   2016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5B09B3" w:rsidRPr="005B09B3" w:rsidTr="005B09B3">
        <w:trPr>
          <w:trHeight w:val="20"/>
        </w:trPr>
        <w:tc>
          <w:tcPr>
            <w:tcW w:w="576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5B09B3" w:rsidRPr="005B09B3" w:rsidTr="005B09B3">
        <w:trPr>
          <w:trHeight w:val="20"/>
        </w:trPr>
        <w:tc>
          <w:tcPr>
            <w:tcW w:w="576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71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</w:tr>
      <w:tr w:rsidR="005B09B3" w:rsidRPr="005B09B3" w:rsidTr="005B09B3">
        <w:trPr>
          <w:trHeight w:val="20"/>
        </w:trPr>
        <w:tc>
          <w:tcPr>
            <w:tcW w:w="576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</w:tr>
      <w:tr w:rsidR="005B09B3" w:rsidRPr="005B09B3" w:rsidTr="005B09B3">
        <w:trPr>
          <w:trHeight w:val="20"/>
        </w:trPr>
        <w:tc>
          <w:tcPr>
            <w:tcW w:w="576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3,5</w:t>
            </w:r>
          </w:p>
        </w:tc>
        <w:tc>
          <w:tcPr>
            <w:tcW w:w="871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09B3" w:rsidRPr="002D296C" w:rsidRDefault="005B09B3" w:rsidP="005B09B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B09B3" w:rsidRPr="002D296C" w:rsidRDefault="005B09B3" w:rsidP="005B09B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5B09B3" w:rsidRPr="002D296C" w:rsidRDefault="005B09B3" w:rsidP="005B09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B09B3" w:rsidRPr="002D296C" w:rsidRDefault="005B09B3" w:rsidP="005B09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B09B3" w:rsidRPr="002D296C" w:rsidRDefault="005B09B3" w:rsidP="005B09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B09B3" w:rsidRPr="002D296C" w:rsidRDefault="005B09B3" w:rsidP="005B09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B09B3" w:rsidRPr="002D296C" w:rsidRDefault="005B09B3" w:rsidP="005B09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№41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B09B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Воротнее за 9 месяцев  2016 года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5B09B3" w:rsidRPr="005B09B3" w:rsidRDefault="005B09B3" w:rsidP="005B09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B09B3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Сергиевский, администрация сельского поселения Воротнее муниципального района Сергиевский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5B09B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B09B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Воротнее за 9 месяцев 2016 года по доходам в сумме 3696 тыс. рублей и по расходам в сумме 3780 тыс. рублей с превышением расходов над доходами в сумме 84  тыс. рублей.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B09B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B09B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Воротнее муниципального района Сергиевский Самарской области за 9 месяцев 2016 года в соответствии с приложением 2.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5B09B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Воротнее муниципального района Сергиевский Самарской области за 9 месяцев 2016 года в соответствии с приложением 3.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5B09B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Воротнее за 9 месяцев 2016 года по кодам классификации источников финансирования дефицитов бюджетов в соответствии с приложением 4.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5B09B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5B09B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5B09B3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09B3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5B09B3" w:rsidRDefault="005B09B3" w:rsidP="005B09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09B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B09B3" w:rsidRPr="005B09B3" w:rsidRDefault="005B09B3" w:rsidP="005B09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09B3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09B3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09B3" w:rsidRPr="002D296C" w:rsidRDefault="005B09B3" w:rsidP="005B09B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5B09B3" w:rsidRPr="002D296C" w:rsidRDefault="005B09B3" w:rsidP="005B09B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Воротнее</w:t>
      </w:r>
    </w:p>
    <w:p w:rsidR="005B09B3" w:rsidRPr="002D296C" w:rsidRDefault="005B09B3" w:rsidP="005B09B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5B09B3" w:rsidRPr="002D296C" w:rsidRDefault="005B09B3" w:rsidP="005B09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№41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00CB4" w:rsidRDefault="00100CB4" w:rsidP="005B09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678BC" w:rsidRPr="005B09B3" w:rsidRDefault="005B09B3" w:rsidP="005B09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09B3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0952EF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5B09B3" w:rsidRPr="000952EF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2 692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1 01 02000 01 0000 110</w:t>
            </w:r>
          </w:p>
        </w:tc>
        <w:tc>
          <w:tcPr>
            <w:tcW w:w="552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09B3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720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623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623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439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-29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1 200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1 199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1 195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1 195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1 003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1 003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652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652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652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5B09B3" w:rsidRPr="005B09B3" w:rsidTr="005B09B3">
        <w:trPr>
          <w:trHeight w:val="20"/>
        </w:trPr>
        <w:tc>
          <w:tcPr>
            <w:tcW w:w="141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5B09B3" w:rsidRPr="005B09B3" w:rsidRDefault="005B09B3" w:rsidP="005B09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9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3 696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4386" w:rsidRPr="002D296C" w:rsidRDefault="00BE4386" w:rsidP="00BE43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BE4386" w:rsidRPr="002D296C" w:rsidRDefault="00BE4386" w:rsidP="00BE43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Воротнее</w:t>
      </w:r>
    </w:p>
    <w:p w:rsidR="00BE4386" w:rsidRPr="002D296C" w:rsidRDefault="00BE4386" w:rsidP="00BE43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BE4386" w:rsidRPr="002D296C" w:rsidRDefault="00BE4386" w:rsidP="00BE43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№41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0678BC" w:rsidRPr="00BE4386" w:rsidRDefault="00BE4386" w:rsidP="00BE43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4386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сельского поселения Воротнее      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BE4386" w:rsidRPr="00BE4386" w:rsidTr="00737846">
        <w:trPr>
          <w:trHeight w:val="20"/>
        </w:trPr>
        <w:tc>
          <w:tcPr>
            <w:tcW w:w="426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</w:t>
            </w:r>
            <w:r w:rsidRPr="00BE438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E4386" w:rsidRPr="00BE4386" w:rsidTr="00BE438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7087" w:type="dxa"/>
            <w:gridSpan w:val="7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523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523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523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673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629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579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Воротнее муниципального района Сергиевский"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579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579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579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555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 на 2016-2018 гг.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Воротнее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366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366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595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969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595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3 780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211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4386" w:rsidRPr="002D296C" w:rsidRDefault="00BE4386" w:rsidP="00BE43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BE4386" w:rsidRPr="002D296C" w:rsidRDefault="00BE4386" w:rsidP="00BE43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Воротнее</w:t>
      </w:r>
    </w:p>
    <w:p w:rsidR="00BE4386" w:rsidRPr="002D296C" w:rsidRDefault="00BE4386" w:rsidP="00BE43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BE4386" w:rsidRPr="002D296C" w:rsidRDefault="00BE4386" w:rsidP="00BE43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№41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78BC" w:rsidRDefault="00BE4386" w:rsidP="00BE43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4386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 сельского поселения Воротнее   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100CB4" w:rsidRPr="00BE4386" w:rsidRDefault="00100CB4" w:rsidP="00BE43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BE4386" w:rsidRPr="00BE4386" w:rsidTr="00737846">
        <w:trPr>
          <w:trHeight w:val="20"/>
        </w:trPr>
        <w:tc>
          <w:tcPr>
            <w:tcW w:w="426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E4386" w:rsidRPr="00BE4386" w:rsidTr="00BE438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7087" w:type="dxa"/>
            <w:gridSpan w:val="7"/>
            <w:hideMark/>
          </w:tcPr>
          <w:p w:rsidR="00BE4386" w:rsidRPr="00BE4386" w:rsidRDefault="00BE4386" w:rsidP="00C114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</w:t>
            </w:r>
            <w:r w:rsid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523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673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579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579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555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595</w:t>
            </w:r>
          </w:p>
        </w:tc>
        <w:tc>
          <w:tcPr>
            <w:tcW w:w="425" w:type="dxa"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4386" w:rsidRPr="00BE4386" w:rsidTr="00737846">
        <w:trPr>
          <w:trHeight w:val="20"/>
        </w:trPr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3 780</w:t>
            </w:r>
          </w:p>
        </w:tc>
        <w:tc>
          <w:tcPr>
            <w:tcW w:w="425" w:type="dxa"/>
            <w:noWrap/>
            <w:hideMark/>
          </w:tcPr>
          <w:p w:rsidR="00BE4386" w:rsidRPr="00BE4386" w:rsidRDefault="00BE4386" w:rsidP="00BE43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43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211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1475" w:rsidRPr="002D296C" w:rsidRDefault="00C11475" w:rsidP="00C114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C11475" w:rsidRPr="002D296C" w:rsidRDefault="00C11475" w:rsidP="00C114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Воротнее</w:t>
      </w:r>
    </w:p>
    <w:p w:rsidR="00C11475" w:rsidRPr="002D296C" w:rsidRDefault="00C11475" w:rsidP="00C114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11475" w:rsidRPr="002D296C" w:rsidRDefault="00C11475" w:rsidP="00C114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№41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00CB4" w:rsidRDefault="00100CB4" w:rsidP="00C114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11475" w:rsidRDefault="00C11475" w:rsidP="00C114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11475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Воротнее за 9 месяцев 2016 года </w:t>
      </w:r>
    </w:p>
    <w:p w:rsidR="000678BC" w:rsidRDefault="00C11475" w:rsidP="00C114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11475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C11475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100CB4" w:rsidRPr="00C11475" w:rsidRDefault="00100CB4" w:rsidP="00C114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C11475" w:rsidRPr="00C11475" w:rsidTr="00C11475">
        <w:trPr>
          <w:trHeight w:val="138"/>
        </w:trPr>
        <w:tc>
          <w:tcPr>
            <w:tcW w:w="426" w:type="dxa"/>
            <w:vMerge w:val="restart"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C11475" w:rsidRPr="00C11475" w:rsidTr="00C11475">
        <w:trPr>
          <w:trHeight w:val="138"/>
        </w:trPr>
        <w:tc>
          <w:tcPr>
            <w:tcW w:w="426" w:type="dxa"/>
            <w:vMerge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11475" w:rsidRPr="00C11475" w:rsidTr="00C11475">
        <w:trPr>
          <w:trHeight w:val="20"/>
        </w:trPr>
        <w:tc>
          <w:tcPr>
            <w:tcW w:w="426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</w:t>
            </w:r>
          </w:p>
        </w:tc>
      </w:tr>
      <w:tr w:rsidR="00C11475" w:rsidRPr="00C11475" w:rsidTr="00C11475">
        <w:trPr>
          <w:trHeight w:val="20"/>
        </w:trPr>
        <w:tc>
          <w:tcPr>
            <w:tcW w:w="426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</w:t>
            </w:r>
          </w:p>
        </w:tc>
      </w:tr>
      <w:tr w:rsidR="00C11475" w:rsidRPr="00C11475" w:rsidTr="00C11475">
        <w:trPr>
          <w:trHeight w:val="20"/>
        </w:trPr>
        <w:tc>
          <w:tcPr>
            <w:tcW w:w="426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-3696</w:t>
            </w:r>
          </w:p>
        </w:tc>
      </w:tr>
      <w:tr w:rsidR="00C11475" w:rsidRPr="00C11475" w:rsidTr="00C11475">
        <w:trPr>
          <w:trHeight w:val="20"/>
        </w:trPr>
        <w:tc>
          <w:tcPr>
            <w:tcW w:w="426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-3696</w:t>
            </w:r>
          </w:p>
        </w:tc>
      </w:tr>
      <w:tr w:rsidR="00C11475" w:rsidRPr="00C11475" w:rsidTr="00C11475">
        <w:trPr>
          <w:trHeight w:val="20"/>
        </w:trPr>
        <w:tc>
          <w:tcPr>
            <w:tcW w:w="426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-3696</w:t>
            </w:r>
          </w:p>
        </w:tc>
      </w:tr>
      <w:tr w:rsidR="00C11475" w:rsidRPr="00C11475" w:rsidTr="00C11475">
        <w:trPr>
          <w:trHeight w:val="20"/>
        </w:trPr>
        <w:tc>
          <w:tcPr>
            <w:tcW w:w="426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-3696</w:t>
            </w:r>
          </w:p>
        </w:tc>
      </w:tr>
      <w:tr w:rsidR="00C11475" w:rsidRPr="00C11475" w:rsidTr="00C11475">
        <w:trPr>
          <w:trHeight w:val="20"/>
        </w:trPr>
        <w:tc>
          <w:tcPr>
            <w:tcW w:w="426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3780</w:t>
            </w:r>
          </w:p>
        </w:tc>
      </w:tr>
      <w:tr w:rsidR="00C11475" w:rsidRPr="00C11475" w:rsidTr="00C11475">
        <w:trPr>
          <w:trHeight w:val="20"/>
        </w:trPr>
        <w:tc>
          <w:tcPr>
            <w:tcW w:w="426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3780</w:t>
            </w:r>
          </w:p>
        </w:tc>
      </w:tr>
      <w:tr w:rsidR="00C11475" w:rsidRPr="00C11475" w:rsidTr="00C11475">
        <w:trPr>
          <w:trHeight w:val="20"/>
        </w:trPr>
        <w:tc>
          <w:tcPr>
            <w:tcW w:w="426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3780</w:t>
            </w:r>
          </w:p>
        </w:tc>
      </w:tr>
      <w:tr w:rsidR="00C11475" w:rsidRPr="00C11475" w:rsidTr="00C11475">
        <w:trPr>
          <w:trHeight w:val="20"/>
        </w:trPr>
        <w:tc>
          <w:tcPr>
            <w:tcW w:w="426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C11475" w:rsidRPr="00C11475" w:rsidRDefault="00C11475" w:rsidP="00C114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1475">
              <w:rPr>
                <w:rFonts w:ascii="Times New Roman" w:eastAsia="Calibri" w:hAnsi="Times New Roman" w:cs="Times New Roman"/>
                <w:sz w:val="12"/>
                <w:szCs w:val="12"/>
              </w:rPr>
              <w:t>3780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A6FF5" w:rsidRPr="002D296C" w:rsidRDefault="008A6FF5" w:rsidP="008A6F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8A6FF5" w:rsidRPr="002D296C" w:rsidRDefault="008A6FF5" w:rsidP="008A6F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Воротнее</w:t>
      </w:r>
    </w:p>
    <w:p w:rsidR="008A6FF5" w:rsidRPr="002D296C" w:rsidRDefault="008A6FF5" w:rsidP="008A6F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8A6FF5" w:rsidRPr="002D296C" w:rsidRDefault="008A6FF5" w:rsidP="008A6F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№41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A6FF5" w:rsidRDefault="008A6FF5" w:rsidP="008A6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6FF5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8A6FF5" w:rsidRDefault="008A6FF5" w:rsidP="008A6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6FF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и фактические затраты на их денежное содержание сельского поселения Воротнее </w:t>
      </w:r>
    </w:p>
    <w:p w:rsidR="000678BC" w:rsidRPr="008A6FF5" w:rsidRDefault="008A6FF5" w:rsidP="008A6F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6FF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2016 года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8A6FF5" w:rsidRPr="008A6FF5" w:rsidTr="008A6FF5">
        <w:trPr>
          <w:trHeight w:val="20"/>
        </w:trPr>
        <w:tc>
          <w:tcPr>
            <w:tcW w:w="5768" w:type="dxa"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8A6FF5" w:rsidRPr="008A6FF5" w:rsidTr="008A6FF5">
        <w:trPr>
          <w:trHeight w:val="20"/>
        </w:trPr>
        <w:tc>
          <w:tcPr>
            <w:tcW w:w="5768" w:type="dxa"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1" w:type="dxa"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sz w:val="12"/>
                <w:szCs w:val="12"/>
              </w:rPr>
              <w:t>389</w:t>
            </w:r>
          </w:p>
        </w:tc>
      </w:tr>
      <w:tr w:rsidR="008A6FF5" w:rsidRPr="008A6FF5" w:rsidTr="008A6FF5">
        <w:trPr>
          <w:trHeight w:val="20"/>
        </w:trPr>
        <w:tc>
          <w:tcPr>
            <w:tcW w:w="5768" w:type="dxa"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</w:tr>
      <w:tr w:rsidR="008A6FF5" w:rsidRPr="008A6FF5" w:rsidTr="008A6FF5">
        <w:trPr>
          <w:trHeight w:val="20"/>
        </w:trPr>
        <w:tc>
          <w:tcPr>
            <w:tcW w:w="5768" w:type="dxa"/>
            <w:noWrap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8A6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</w:t>
            </w:r>
          </w:p>
        </w:tc>
        <w:tc>
          <w:tcPr>
            <w:tcW w:w="871" w:type="dxa"/>
            <w:noWrap/>
            <w:hideMark/>
          </w:tcPr>
          <w:p w:rsidR="008A6FF5" w:rsidRPr="008A6FF5" w:rsidRDefault="008A6FF5" w:rsidP="008A6F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A6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820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1631" w:rsidRPr="002D296C" w:rsidRDefault="00C41631" w:rsidP="00C416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41631" w:rsidRPr="002D296C" w:rsidRDefault="00C41631" w:rsidP="00C416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C41631" w:rsidRPr="002D296C" w:rsidRDefault="00C41631" w:rsidP="00C4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41631" w:rsidRPr="002D296C" w:rsidRDefault="00C41631" w:rsidP="00C4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41631" w:rsidRPr="002D296C" w:rsidRDefault="00C41631" w:rsidP="00C4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41631" w:rsidRPr="002D296C" w:rsidRDefault="00C41631" w:rsidP="00C4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41631" w:rsidRPr="002D296C" w:rsidRDefault="00C41631" w:rsidP="00C416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№37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1631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сельского поселения Елшанка за 9 месяцев  2016 года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1631" w:rsidRPr="00C41631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163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Сергиевский, администрация сельского поселения Елшанка муниципального района Сергиевский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4163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41631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Елшанка за 9 месяцев 2016 года по доходам в сумме 4310 тыс. рублей и по расходам в сумме 4076 тыс. рублей с превышением доходов над расходами  в сумме 234 тыс. рублей.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41631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41631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Елшанка муниципального района Сергиевский Самарской области за 9 месяцев 2016 года в соответствии с приложением 2.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41631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C41631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C41631">
        <w:rPr>
          <w:rFonts w:ascii="Times New Roman" w:eastAsia="Calibri" w:hAnsi="Times New Roman" w:cs="Times New Roman"/>
          <w:sz w:val="12"/>
          <w:szCs w:val="12"/>
        </w:rPr>
        <w:t xml:space="preserve"> Елшанка муниципального района Сергиевский Самарской области за 9 месяцев 2016 года в соответствии с приложением 3.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C41631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Елшанка за 9 месяцев 2016 года по кодам </w:t>
      </w:r>
      <w:proofErr w:type="gramStart"/>
      <w:r w:rsidRPr="00C41631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C41631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6. </w:t>
      </w:r>
      <w:r w:rsidRPr="00C41631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C41631">
        <w:rPr>
          <w:rFonts w:ascii="Times New Roman" w:eastAsia="Calibri" w:hAnsi="Times New Roman" w:cs="Times New Roman"/>
          <w:sz w:val="12"/>
          <w:szCs w:val="12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C4163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41631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1631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C41631" w:rsidRDefault="00C41631" w:rsidP="00C4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163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41631" w:rsidRPr="00C41631" w:rsidRDefault="00C41631" w:rsidP="00C4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1631">
        <w:rPr>
          <w:rFonts w:ascii="Times New Roman" w:eastAsia="Calibri" w:hAnsi="Times New Roman" w:cs="Times New Roman"/>
          <w:sz w:val="12"/>
          <w:szCs w:val="12"/>
        </w:rPr>
        <w:t>С.В. Прокаев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1631" w:rsidRPr="002D296C" w:rsidRDefault="00C41631" w:rsidP="00C416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C41631" w:rsidRPr="002D296C" w:rsidRDefault="00C41631" w:rsidP="00C416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</w:t>
      </w:r>
      <w:r w:rsidR="004368D4">
        <w:rPr>
          <w:rFonts w:ascii="Times New Roman" w:hAnsi="Times New Roman"/>
          <w:i/>
          <w:sz w:val="12"/>
          <w:szCs w:val="12"/>
        </w:rPr>
        <w:t>ции сельского поселения Елшанка</w:t>
      </w:r>
    </w:p>
    <w:p w:rsidR="00C41631" w:rsidRPr="002D296C" w:rsidRDefault="00C41631" w:rsidP="00C416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41631" w:rsidRPr="002D296C" w:rsidRDefault="00C41631" w:rsidP="00C4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78BC" w:rsidRPr="00D22BBF" w:rsidRDefault="00D22BBF" w:rsidP="00D22B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2BBF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0952E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D22BBF" w:rsidRPr="000952E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1 991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309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309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2BB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1 094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1 094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771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-51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1 05 03000 01 0000 110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503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382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1 13 02065 10 0000 130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1 17 00000 00 0000 000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2 319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2 02 00000 00 0000 000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2 319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1 525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1 255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1 255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270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717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717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717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D22BBF" w:rsidRPr="00D22BBF" w:rsidTr="00D22BBF">
        <w:trPr>
          <w:trHeight w:val="20"/>
        </w:trPr>
        <w:tc>
          <w:tcPr>
            <w:tcW w:w="141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D22BBF" w:rsidRPr="00D22BBF" w:rsidRDefault="00D22BBF" w:rsidP="00D22B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2B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4 310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68D4" w:rsidRPr="002D296C" w:rsidRDefault="004368D4" w:rsidP="004368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4368D4" w:rsidRPr="002D296C" w:rsidRDefault="004368D4" w:rsidP="004368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Елшанка</w:t>
      </w:r>
    </w:p>
    <w:p w:rsidR="004368D4" w:rsidRPr="002D296C" w:rsidRDefault="004368D4" w:rsidP="004368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368D4" w:rsidRPr="002D296C" w:rsidRDefault="004368D4" w:rsidP="00436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78BC" w:rsidRPr="004368D4" w:rsidRDefault="004368D4" w:rsidP="00436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68D4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2016 года по ведомственной структуре расходов бюджета сельского поселения Елшанка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4368D4" w:rsidRPr="004368D4" w:rsidTr="00737846">
        <w:trPr>
          <w:trHeight w:val="20"/>
        </w:trPr>
        <w:tc>
          <w:tcPr>
            <w:tcW w:w="426" w:type="dxa"/>
            <w:vMerge w:val="restart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vMerge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368D4" w:rsidRPr="004368D4" w:rsidTr="004368D4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7087" w:type="dxa"/>
            <w:gridSpan w:val="7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1071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891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</w:t>
            </w: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района Сергиевский"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Елшанка муниципального района Сергиевский"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937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487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932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932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Елшанка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Елшанка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969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425" w:type="dxa"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68D4" w:rsidRPr="004368D4" w:rsidTr="00737846">
        <w:trPr>
          <w:trHeight w:val="20"/>
        </w:trPr>
        <w:tc>
          <w:tcPr>
            <w:tcW w:w="426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4076</w:t>
            </w:r>
          </w:p>
        </w:tc>
        <w:tc>
          <w:tcPr>
            <w:tcW w:w="425" w:type="dxa"/>
            <w:noWrap/>
            <w:hideMark/>
          </w:tcPr>
          <w:p w:rsidR="004368D4" w:rsidRPr="004368D4" w:rsidRDefault="004368D4" w:rsidP="00436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68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0CB4" w:rsidRDefault="00100CB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565B" w:rsidRPr="002D296C" w:rsidRDefault="0037565B" w:rsidP="003756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37565B" w:rsidRPr="002D296C" w:rsidRDefault="0037565B" w:rsidP="003756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Елшанка</w:t>
      </w:r>
    </w:p>
    <w:p w:rsidR="0037565B" w:rsidRPr="002D296C" w:rsidRDefault="0037565B" w:rsidP="003756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37565B" w:rsidRPr="002D296C" w:rsidRDefault="0037565B" w:rsidP="00375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00CB4" w:rsidRDefault="00100CB4" w:rsidP="00375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678BC" w:rsidRPr="0037565B" w:rsidRDefault="0037565B" w:rsidP="00375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565B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 сельского поселения Елшанка     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37565B" w:rsidRPr="0037565B" w:rsidTr="00737846">
        <w:trPr>
          <w:trHeight w:val="20"/>
        </w:trPr>
        <w:tc>
          <w:tcPr>
            <w:tcW w:w="426" w:type="dxa"/>
            <w:vMerge w:val="restart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распорядителя бюд</w:t>
            </w:r>
            <w:r w:rsidRPr="0037565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жетных средств </w:t>
            </w:r>
          </w:p>
        </w:tc>
        <w:tc>
          <w:tcPr>
            <w:tcW w:w="4394" w:type="dxa"/>
            <w:vMerge w:val="restart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vMerge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7565B" w:rsidRPr="0037565B" w:rsidTr="0037565B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7087" w:type="dxa"/>
            <w:gridSpan w:val="7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1807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1091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293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937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487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937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565B" w:rsidRPr="0037565B" w:rsidTr="00737846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4076</w:t>
            </w:r>
          </w:p>
        </w:tc>
        <w:tc>
          <w:tcPr>
            <w:tcW w:w="425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565B" w:rsidRPr="002D296C" w:rsidRDefault="0037565B" w:rsidP="003756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37565B" w:rsidRPr="002D296C" w:rsidRDefault="0037565B" w:rsidP="003756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Елшанка</w:t>
      </w:r>
    </w:p>
    <w:p w:rsidR="0037565B" w:rsidRPr="002D296C" w:rsidRDefault="0037565B" w:rsidP="003756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37565B" w:rsidRPr="002D296C" w:rsidRDefault="0037565B" w:rsidP="00375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565B" w:rsidRDefault="0037565B" w:rsidP="00375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565B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Елшанка за 9 месяцев 2016 года </w:t>
      </w:r>
    </w:p>
    <w:p w:rsidR="000678BC" w:rsidRPr="0037565B" w:rsidRDefault="0037565B" w:rsidP="00375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565B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37565B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70"/>
      </w:tblGrid>
      <w:tr w:rsidR="0037565B" w:rsidRPr="0037565B" w:rsidTr="00D45CA3">
        <w:trPr>
          <w:trHeight w:val="138"/>
        </w:trPr>
        <w:tc>
          <w:tcPr>
            <w:tcW w:w="426" w:type="dxa"/>
            <w:vMerge w:val="restart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70" w:type="dxa"/>
            <w:vMerge w:val="restart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Pr="0037565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тыс. рублей</w:t>
            </w:r>
          </w:p>
        </w:tc>
      </w:tr>
      <w:tr w:rsidR="0037565B" w:rsidRPr="0037565B" w:rsidTr="00D45CA3">
        <w:trPr>
          <w:trHeight w:val="138"/>
        </w:trPr>
        <w:tc>
          <w:tcPr>
            <w:tcW w:w="426" w:type="dxa"/>
            <w:vMerge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0" w:type="dxa"/>
            <w:vMerge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7565B" w:rsidRPr="0037565B" w:rsidTr="00D45CA3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-234</w:t>
            </w:r>
          </w:p>
        </w:tc>
      </w:tr>
      <w:tr w:rsidR="0037565B" w:rsidRPr="0037565B" w:rsidTr="00D45CA3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-234</w:t>
            </w:r>
          </w:p>
        </w:tc>
      </w:tr>
      <w:tr w:rsidR="0037565B" w:rsidRPr="0037565B" w:rsidTr="00D45CA3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-4310</w:t>
            </w:r>
          </w:p>
        </w:tc>
      </w:tr>
      <w:tr w:rsidR="0037565B" w:rsidRPr="0037565B" w:rsidTr="00D45CA3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-4310</w:t>
            </w:r>
          </w:p>
        </w:tc>
      </w:tr>
      <w:tr w:rsidR="0037565B" w:rsidRPr="0037565B" w:rsidTr="00D45CA3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-4310</w:t>
            </w:r>
          </w:p>
        </w:tc>
      </w:tr>
      <w:tr w:rsidR="0037565B" w:rsidRPr="0037565B" w:rsidTr="00D45CA3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-4310</w:t>
            </w:r>
          </w:p>
        </w:tc>
      </w:tr>
      <w:tr w:rsidR="0037565B" w:rsidRPr="0037565B" w:rsidTr="00D45CA3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37565B" w:rsidRPr="0037565B" w:rsidRDefault="0037565B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4076</w:t>
            </w:r>
          </w:p>
        </w:tc>
      </w:tr>
      <w:tr w:rsidR="0037565B" w:rsidRPr="0037565B" w:rsidTr="00D45CA3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4076</w:t>
            </w:r>
          </w:p>
        </w:tc>
      </w:tr>
      <w:tr w:rsidR="0037565B" w:rsidRPr="0037565B" w:rsidTr="00D45CA3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4076</w:t>
            </w:r>
          </w:p>
        </w:tc>
      </w:tr>
      <w:tr w:rsidR="0037565B" w:rsidRPr="0037565B" w:rsidTr="00D45CA3">
        <w:trPr>
          <w:trHeight w:val="20"/>
        </w:trPr>
        <w:tc>
          <w:tcPr>
            <w:tcW w:w="426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4076</w:t>
            </w:r>
          </w:p>
        </w:tc>
      </w:tr>
    </w:tbl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565B" w:rsidRPr="002D296C" w:rsidRDefault="0037565B" w:rsidP="003756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37565B" w:rsidRPr="002D296C" w:rsidRDefault="0037565B" w:rsidP="003756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Елшанка</w:t>
      </w:r>
    </w:p>
    <w:p w:rsidR="0037565B" w:rsidRPr="002D296C" w:rsidRDefault="0037565B" w:rsidP="003756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37565B" w:rsidRPr="002D296C" w:rsidRDefault="0037565B" w:rsidP="003756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0678BC" w:rsidRDefault="000678B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565B" w:rsidRDefault="0037565B" w:rsidP="00375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565B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37565B" w:rsidRDefault="0037565B" w:rsidP="00375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565B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Елшанка </w:t>
      </w:r>
    </w:p>
    <w:p w:rsidR="000678BC" w:rsidRPr="0037565B" w:rsidRDefault="0037565B" w:rsidP="003756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565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 2016 года.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972"/>
        <w:gridCol w:w="871"/>
      </w:tblGrid>
      <w:tr w:rsidR="0037565B" w:rsidRPr="0037565B" w:rsidTr="00D45CA3">
        <w:trPr>
          <w:trHeight w:val="20"/>
        </w:trPr>
        <w:tc>
          <w:tcPr>
            <w:tcW w:w="5670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72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37565B" w:rsidRPr="0037565B" w:rsidTr="00D45CA3">
        <w:trPr>
          <w:trHeight w:val="20"/>
        </w:trPr>
        <w:tc>
          <w:tcPr>
            <w:tcW w:w="5670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72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71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687</w:t>
            </w:r>
          </w:p>
        </w:tc>
      </w:tr>
      <w:tr w:rsidR="0037565B" w:rsidRPr="0037565B" w:rsidTr="00D45CA3">
        <w:trPr>
          <w:trHeight w:val="20"/>
        </w:trPr>
        <w:tc>
          <w:tcPr>
            <w:tcW w:w="5670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72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</w:tr>
      <w:tr w:rsidR="0037565B" w:rsidRPr="0037565B" w:rsidTr="00D45CA3">
        <w:trPr>
          <w:trHeight w:val="20"/>
        </w:trPr>
        <w:tc>
          <w:tcPr>
            <w:tcW w:w="5670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972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6,5</w:t>
            </w:r>
          </w:p>
        </w:tc>
        <w:tc>
          <w:tcPr>
            <w:tcW w:w="871" w:type="dxa"/>
            <w:noWrap/>
            <w:hideMark/>
          </w:tcPr>
          <w:p w:rsidR="0037565B" w:rsidRPr="0037565B" w:rsidRDefault="0037565B" w:rsidP="003756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56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1027</w:t>
            </w:r>
          </w:p>
        </w:tc>
      </w:tr>
    </w:tbl>
    <w:p w:rsidR="00D45CA3" w:rsidRPr="002D296C" w:rsidRDefault="00D45CA3" w:rsidP="00D45CA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D45CA3" w:rsidRPr="002D296C" w:rsidRDefault="00D45CA3" w:rsidP="00D45CA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D45CA3" w:rsidRPr="002D296C" w:rsidRDefault="00D45CA3" w:rsidP="00D45C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45CA3" w:rsidRPr="002D296C" w:rsidRDefault="00D45CA3" w:rsidP="00D45C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45CA3" w:rsidRPr="002D296C" w:rsidRDefault="00D45CA3" w:rsidP="00D45C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45CA3" w:rsidRPr="002D296C" w:rsidRDefault="00D45CA3" w:rsidP="00D45C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45CA3" w:rsidRPr="002D296C" w:rsidRDefault="00D45CA3" w:rsidP="00D45C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№40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45CA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Захаркино за 9 месяцев  2016 года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D45CA3" w:rsidRPr="00D45CA3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45CA3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Сергиевский, администрация сельского поселения Захаркино муниципального района Сергиевский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D45CA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45CA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Захаркино за 9 месяцев 2016 года по доходам в сумме 3456 тыс. рублей и по расходам в сумме 3534 тыс. рублей с превышением расходов над доходами в сумме 78 тыс. рублей.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45CA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45CA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Захаркино муниципального района Сергиевский Самарской области за 9 месяцев 2016 года в соответствии с приложением 2.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45CA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Захаркино муниципального района Сергиевский Самарской области за 9 месяцев 2016 года в соответствии с приложением 3.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D45CA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Захаркино за 9 месяцев 2016 года по кодам классификации источников финансирования дефицитов бюджетов в соответствии с приложением 4.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D45CA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D45CA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D45CA3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5CA3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D45CA3" w:rsidRDefault="00D45CA3" w:rsidP="00D45C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5CA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45CA3" w:rsidRPr="00D45CA3" w:rsidRDefault="00D45CA3" w:rsidP="00D45C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5CA3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45CA3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100CB4" w:rsidRDefault="00100CB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5CA3" w:rsidRPr="002D296C" w:rsidRDefault="00D45CA3" w:rsidP="00D45C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D45CA3" w:rsidRPr="002D296C" w:rsidRDefault="00D45CA3" w:rsidP="00D45C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Захаркино</w:t>
      </w:r>
    </w:p>
    <w:p w:rsidR="00D45CA3" w:rsidRPr="002D296C" w:rsidRDefault="00D45CA3" w:rsidP="00D45C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D45CA3" w:rsidRPr="002D296C" w:rsidRDefault="00D45CA3" w:rsidP="00D45C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№40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0274B7" w:rsidRDefault="000274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5CA3" w:rsidRPr="00D45CA3" w:rsidRDefault="00D45CA3" w:rsidP="00D45C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45CA3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0952EF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D45CA3" w:rsidRPr="000952EF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1886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968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968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45CA3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968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721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508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-33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1 05 03000 00 0000 110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1 06 06043 10 0000 110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1 11 09045 00 0000 120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1570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1570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1089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882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404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404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404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D45CA3" w:rsidRPr="00D45CA3" w:rsidTr="00D45CA3">
        <w:trPr>
          <w:trHeight w:val="20"/>
        </w:trPr>
        <w:tc>
          <w:tcPr>
            <w:tcW w:w="141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3456</w:t>
            </w:r>
          </w:p>
        </w:tc>
      </w:tr>
    </w:tbl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5CA3" w:rsidRPr="002D296C" w:rsidRDefault="00D45CA3" w:rsidP="00D45C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D45CA3" w:rsidRPr="002D296C" w:rsidRDefault="00D45CA3" w:rsidP="00D45C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Захаркино</w:t>
      </w:r>
    </w:p>
    <w:p w:rsidR="00D45CA3" w:rsidRPr="002D296C" w:rsidRDefault="00D45CA3" w:rsidP="00D45C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D45CA3" w:rsidRPr="002D296C" w:rsidRDefault="00D45CA3" w:rsidP="00D45C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№40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5CA3" w:rsidRPr="00D45CA3" w:rsidRDefault="00D45CA3" w:rsidP="00D45C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2</w:t>
      </w:r>
      <w:r w:rsidRPr="00D45CA3">
        <w:rPr>
          <w:rFonts w:ascii="Times New Roman" w:eastAsia="Calibri" w:hAnsi="Times New Roman" w:cs="Times New Roman"/>
          <w:b/>
          <w:sz w:val="12"/>
          <w:szCs w:val="12"/>
        </w:rPr>
        <w:t>016 года по ведомственной структуре расходов бюджета сельского поселения Захаркино  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D45CA3" w:rsidRPr="00D45CA3" w:rsidTr="00737846">
        <w:trPr>
          <w:trHeight w:val="20"/>
        </w:trPr>
        <w:tc>
          <w:tcPr>
            <w:tcW w:w="426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45CA3" w:rsidRPr="00D45CA3" w:rsidTr="00D45CA3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7087" w:type="dxa"/>
            <w:gridSpan w:val="7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398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398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398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</w:t>
            </w: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Сергиевский 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827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665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Захаркино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1 086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1 086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1 086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3969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3 534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288</w:t>
            </w:r>
          </w:p>
        </w:tc>
      </w:tr>
    </w:tbl>
    <w:p w:rsidR="00100CB4" w:rsidRDefault="00100CB4" w:rsidP="00D45C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45CA3" w:rsidRPr="002D296C" w:rsidRDefault="00D45CA3" w:rsidP="00D45C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D45CA3" w:rsidRPr="002D296C" w:rsidRDefault="00D45CA3" w:rsidP="00D45C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Захаркино</w:t>
      </w:r>
    </w:p>
    <w:p w:rsidR="00D45CA3" w:rsidRPr="002D296C" w:rsidRDefault="00D45CA3" w:rsidP="00D45C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D45CA3" w:rsidRPr="002D296C" w:rsidRDefault="00D45CA3" w:rsidP="00D45C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№40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5CA3" w:rsidRPr="00D45CA3" w:rsidRDefault="00D45CA3" w:rsidP="00D45C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45CA3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 сельского поселения Захаркино  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D45CA3" w:rsidRPr="00D45CA3" w:rsidTr="00737846">
        <w:trPr>
          <w:trHeight w:val="20"/>
        </w:trPr>
        <w:tc>
          <w:tcPr>
            <w:tcW w:w="426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45CA3" w:rsidRPr="00D45CA3" w:rsidTr="00D45CA3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7087" w:type="dxa"/>
            <w:gridSpan w:val="7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сельского поселения Захаркино</w:t>
            </w: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1545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398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1086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1 086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425" w:type="dxa"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45CA3" w:rsidRPr="00D45CA3" w:rsidTr="00737846">
        <w:trPr>
          <w:trHeight w:val="20"/>
        </w:trPr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3 534</w:t>
            </w:r>
          </w:p>
        </w:tc>
        <w:tc>
          <w:tcPr>
            <w:tcW w:w="425" w:type="dxa"/>
            <w:noWrap/>
            <w:hideMark/>
          </w:tcPr>
          <w:p w:rsidR="00D45CA3" w:rsidRPr="00D45CA3" w:rsidRDefault="00D45CA3" w:rsidP="00D45C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5C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288</w:t>
            </w:r>
          </w:p>
        </w:tc>
      </w:tr>
    </w:tbl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0F28" w:rsidRDefault="00730F28" w:rsidP="007378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37846" w:rsidRPr="002D296C" w:rsidRDefault="00737846" w:rsidP="007378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737846" w:rsidRPr="002D296C" w:rsidRDefault="00737846" w:rsidP="007378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Захаркино</w:t>
      </w:r>
    </w:p>
    <w:p w:rsidR="00737846" w:rsidRPr="002D296C" w:rsidRDefault="00737846" w:rsidP="007378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737846" w:rsidRPr="002D296C" w:rsidRDefault="00737846" w:rsidP="00737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№40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D45CA3" w:rsidRPr="00737846" w:rsidRDefault="00D45CA3" w:rsidP="00737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37846" w:rsidRDefault="00737846" w:rsidP="00737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846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Захаркино за 9 месяцев 2016 года </w:t>
      </w:r>
    </w:p>
    <w:p w:rsidR="00D45CA3" w:rsidRPr="00737846" w:rsidRDefault="00737846" w:rsidP="00737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846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737846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737846" w:rsidRDefault="007378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737846" w:rsidRPr="00737846" w:rsidTr="00737846">
        <w:trPr>
          <w:trHeight w:val="138"/>
        </w:trPr>
        <w:tc>
          <w:tcPr>
            <w:tcW w:w="426" w:type="dxa"/>
            <w:vMerge w:val="restart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737846" w:rsidRPr="00737846" w:rsidTr="00737846">
        <w:trPr>
          <w:trHeight w:val="138"/>
        </w:trPr>
        <w:tc>
          <w:tcPr>
            <w:tcW w:w="426" w:type="dxa"/>
            <w:vMerge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37846" w:rsidRPr="00737846" w:rsidTr="00737846">
        <w:trPr>
          <w:trHeight w:val="20"/>
        </w:trPr>
        <w:tc>
          <w:tcPr>
            <w:tcW w:w="426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</w:t>
            </w:r>
          </w:p>
        </w:tc>
      </w:tr>
      <w:tr w:rsidR="00737846" w:rsidRPr="00737846" w:rsidTr="00737846">
        <w:trPr>
          <w:trHeight w:val="20"/>
        </w:trPr>
        <w:tc>
          <w:tcPr>
            <w:tcW w:w="426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</w:t>
            </w:r>
          </w:p>
        </w:tc>
      </w:tr>
      <w:tr w:rsidR="00737846" w:rsidRPr="00737846" w:rsidTr="00737846">
        <w:trPr>
          <w:trHeight w:val="20"/>
        </w:trPr>
        <w:tc>
          <w:tcPr>
            <w:tcW w:w="426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-3456</w:t>
            </w:r>
          </w:p>
        </w:tc>
      </w:tr>
      <w:tr w:rsidR="00737846" w:rsidRPr="00737846" w:rsidTr="00737846">
        <w:trPr>
          <w:trHeight w:val="20"/>
        </w:trPr>
        <w:tc>
          <w:tcPr>
            <w:tcW w:w="426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-3456</w:t>
            </w:r>
          </w:p>
        </w:tc>
      </w:tr>
      <w:tr w:rsidR="00737846" w:rsidRPr="00737846" w:rsidTr="00737846">
        <w:trPr>
          <w:trHeight w:val="20"/>
        </w:trPr>
        <w:tc>
          <w:tcPr>
            <w:tcW w:w="426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-3456</w:t>
            </w:r>
          </w:p>
        </w:tc>
      </w:tr>
      <w:tr w:rsidR="00737846" w:rsidRPr="00737846" w:rsidTr="00737846">
        <w:trPr>
          <w:trHeight w:val="20"/>
        </w:trPr>
        <w:tc>
          <w:tcPr>
            <w:tcW w:w="426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-3456</w:t>
            </w:r>
          </w:p>
        </w:tc>
      </w:tr>
      <w:tr w:rsidR="00737846" w:rsidRPr="00737846" w:rsidTr="00737846">
        <w:trPr>
          <w:trHeight w:val="20"/>
        </w:trPr>
        <w:tc>
          <w:tcPr>
            <w:tcW w:w="426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3534</w:t>
            </w:r>
          </w:p>
        </w:tc>
      </w:tr>
      <w:tr w:rsidR="00737846" w:rsidRPr="00737846" w:rsidTr="00737846">
        <w:trPr>
          <w:trHeight w:val="20"/>
        </w:trPr>
        <w:tc>
          <w:tcPr>
            <w:tcW w:w="426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3534</w:t>
            </w:r>
          </w:p>
        </w:tc>
      </w:tr>
      <w:tr w:rsidR="00737846" w:rsidRPr="00737846" w:rsidTr="00737846">
        <w:trPr>
          <w:trHeight w:val="20"/>
        </w:trPr>
        <w:tc>
          <w:tcPr>
            <w:tcW w:w="426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3534</w:t>
            </w:r>
          </w:p>
        </w:tc>
      </w:tr>
      <w:tr w:rsidR="00737846" w:rsidRPr="00737846" w:rsidTr="00737846">
        <w:trPr>
          <w:trHeight w:val="20"/>
        </w:trPr>
        <w:tc>
          <w:tcPr>
            <w:tcW w:w="426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3534</w:t>
            </w:r>
          </w:p>
        </w:tc>
      </w:tr>
    </w:tbl>
    <w:p w:rsidR="00737846" w:rsidRDefault="007378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7846" w:rsidRPr="002D296C" w:rsidRDefault="00737846" w:rsidP="007378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737846" w:rsidRPr="002D296C" w:rsidRDefault="00737846" w:rsidP="007378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Захаркино</w:t>
      </w:r>
    </w:p>
    <w:p w:rsidR="00737846" w:rsidRPr="002D296C" w:rsidRDefault="00737846" w:rsidP="007378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737846" w:rsidRPr="002D296C" w:rsidRDefault="00737846" w:rsidP="00737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№40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737846" w:rsidRDefault="007378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7846" w:rsidRDefault="00737846" w:rsidP="00737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846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737846" w:rsidRDefault="00737846" w:rsidP="00737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846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Захаркино </w:t>
      </w:r>
    </w:p>
    <w:p w:rsidR="00737846" w:rsidRPr="00737846" w:rsidRDefault="00737846" w:rsidP="00737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2016 год.</w:t>
      </w:r>
    </w:p>
    <w:p w:rsidR="00737846" w:rsidRDefault="007378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992"/>
        <w:gridCol w:w="992"/>
      </w:tblGrid>
      <w:tr w:rsidR="00737846" w:rsidRPr="00737846" w:rsidTr="00737846">
        <w:trPr>
          <w:trHeight w:val="20"/>
        </w:trPr>
        <w:tc>
          <w:tcPr>
            <w:tcW w:w="5529" w:type="dxa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992" w:type="dxa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737846" w:rsidRPr="00737846" w:rsidTr="00737846">
        <w:trPr>
          <w:trHeight w:val="20"/>
        </w:trPr>
        <w:tc>
          <w:tcPr>
            <w:tcW w:w="5529" w:type="dxa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</w:tr>
      <w:tr w:rsidR="00737846" w:rsidRPr="00737846" w:rsidTr="00737846">
        <w:trPr>
          <w:trHeight w:val="20"/>
        </w:trPr>
        <w:tc>
          <w:tcPr>
            <w:tcW w:w="5529" w:type="dxa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992" w:type="dxa"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sz w:val="12"/>
                <w:szCs w:val="12"/>
              </w:rPr>
              <w:t>369</w:t>
            </w:r>
          </w:p>
        </w:tc>
      </w:tr>
      <w:tr w:rsidR="00737846" w:rsidRPr="00737846" w:rsidTr="00737846">
        <w:trPr>
          <w:trHeight w:val="20"/>
        </w:trPr>
        <w:tc>
          <w:tcPr>
            <w:tcW w:w="5529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992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992" w:type="dxa"/>
            <w:noWrap/>
            <w:hideMark/>
          </w:tcPr>
          <w:p w:rsidR="00737846" w:rsidRPr="00737846" w:rsidRDefault="00737846" w:rsidP="00737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7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904</w:t>
            </w:r>
          </w:p>
        </w:tc>
      </w:tr>
    </w:tbl>
    <w:p w:rsidR="00737846" w:rsidRDefault="007378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0E40" w:rsidRPr="002D296C" w:rsidRDefault="00CD0E40" w:rsidP="00CD0E4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D0E40" w:rsidRPr="002D296C" w:rsidRDefault="00CD0E40" w:rsidP="00CD0E4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CD0E40" w:rsidRPr="002D296C" w:rsidRDefault="00CD0E40" w:rsidP="00CD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D0E40" w:rsidRPr="002D296C" w:rsidRDefault="00CD0E40" w:rsidP="00CD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D0E40" w:rsidRPr="002D296C" w:rsidRDefault="00CD0E40" w:rsidP="00CD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D0E40" w:rsidRPr="002D296C" w:rsidRDefault="00CD0E40" w:rsidP="00CD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D0E40" w:rsidRPr="002D296C" w:rsidRDefault="00CD0E40" w:rsidP="00CD0E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№38</w:t>
      </w:r>
    </w:p>
    <w:p w:rsidR="00CD0E40" w:rsidRPr="00CD0E40" w:rsidRDefault="00CD0E40" w:rsidP="00CD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D0E40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сельского поселения Кармало-Аделяково за 9 месяцев  2016 года</w:t>
      </w:r>
    </w:p>
    <w:p w:rsidR="00CD0E40" w:rsidRPr="00CD0E40" w:rsidRDefault="00CD0E40" w:rsidP="00CD0E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0E40" w:rsidRPr="00CD0E40" w:rsidRDefault="00CD0E40" w:rsidP="004F49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E4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Сергиевский, администрация сельского поселения Кармало-Аделяково муниципального района Сергиевский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D0E4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D0E40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Кармало-Аделяково за 9 месяцев 2016 года по доходам в сумме 2694 тыс. рублей и по расходам в сумме 2926 тыс. рублей с превышением расходов над доходами в сумме 232 тыс. рублей.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D0E40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D0E40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Кармало-Аделяково муниципального района Сергиевский Самарской области за 9  месяцев 2016 года в соответствии с приложением 2.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D0E40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CD0E40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CD0E40">
        <w:rPr>
          <w:rFonts w:ascii="Times New Roman" w:eastAsia="Calibri" w:hAnsi="Times New Roman" w:cs="Times New Roman"/>
          <w:sz w:val="12"/>
          <w:szCs w:val="12"/>
        </w:rPr>
        <w:t xml:space="preserve"> Кармало-Аделяково муниципального района Сергиевский Самарской области за 9 месяцев 2016 года в соответствии с приложением 3.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CD0E40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Кармало-Аделяково за 9 месяцев 2016 года по кодам </w:t>
      </w:r>
      <w:proofErr w:type="gramStart"/>
      <w:r w:rsidRPr="00CD0E40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CD0E40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CD0E40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CD0E40">
        <w:rPr>
          <w:rFonts w:ascii="Times New Roman" w:eastAsia="Calibri" w:hAnsi="Times New Roman" w:cs="Times New Roman"/>
          <w:sz w:val="12"/>
          <w:szCs w:val="12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CD0E4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D0E40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0E40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4F49EF" w:rsidRDefault="00CD0E40" w:rsidP="004F49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0E4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D0E40" w:rsidRPr="00CD0E40" w:rsidRDefault="00CD0E40" w:rsidP="004F49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0E40">
        <w:rPr>
          <w:rFonts w:ascii="Times New Roman" w:eastAsia="Calibri" w:hAnsi="Times New Roman" w:cs="Times New Roman"/>
          <w:sz w:val="12"/>
          <w:szCs w:val="12"/>
        </w:rPr>
        <w:t>О.М.</w:t>
      </w:r>
      <w:r w:rsidR="004F49E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D0E40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100CB4" w:rsidRDefault="00100CB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Кармало-Аделяково</w:t>
      </w: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F49EF" w:rsidRPr="002D296C" w:rsidRDefault="004F49EF" w:rsidP="004F49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4F49EF" w:rsidRDefault="004F49EF" w:rsidP="004F49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7846" w:rsidRPr="004F49EF" w:rsidRDefault="004F49EF" w:rsidP="004F4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49EF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37846" w:rsidRDefault="007378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0952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4F49EF" w:rsidRPr="000952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841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296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296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F49E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293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479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479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1 03 02230 01 0000 110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338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-22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1853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1853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1284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1019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1019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265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4F49EF" w:rsidRPr="004F49EF" w:rsidTr="004F49EF">
        <w:trPr>
          <w:trHeight w:val="20"/>
        </w:trPr>
        <w:tc>
          <w:tcPr>
            <w:tcW w:w="141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2694</w:t>
            </w:r>
          </w:p>
        </w:tc>
      </w:tr>
    </w:tbl>
    <w:p w:rsidR="00737846" w:rsidRDefault="007378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Кармало-Аделяково</w:t>
      </w: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F49EF" w:rsidRPr="002D296C" w:rsidRDefault="004F49EF" w:rsidP="004F49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730F28" w:rsidRDefault="00730F28" w:rsidP="004F4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37846" w:rsidRPr="004F49EF" w:rsidRDefault="004F49EF" w:rsidP="004F4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49EF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сельского поселения Кармало-Аделяково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4F49EF" w:rsidRPr="004F49EF" w:rsidTr="004F49EF">
        <w:trPr>
          <w:trHeight w:val="20"/>
        </w:trPr>
        <w:tc>
          <w:tcPr>
            <w:tcW w:w="426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7087" w:type="dxa"/>
            <w:gridSpan w:val="7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 Самарской области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Кармало-Аделяково  муниципаль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ного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района Сергиевский </w:t>
            </w: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на 2016-2018 гг.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694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572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Кармало-Аделяково муниципального района Сергиевский" 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Кармало-Аделяково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Кармало-Аделяково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сельского поселения Кармало-Аделяково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969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2926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942</w:t>
            </w:r>
          </w:p>
        </w:tc>
      </w:tr>
    </w:tbl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Кармало-Аделяково</w:t>
      </w: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F49EF" w:rsidRPr="002D296C" w:rsidRDefault="004F49EF" w:rsidP="004F49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49EF" w:rsidRDefault="004F49EF" w:rsidP="004F4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49EF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</w:t>
      </w:r>
    </w:p>
    <w:p w:rsidR="00D45CA3" w:rsidRDefault="004F49EF" w:rsidP="004F4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49EF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Кармало-Аделяково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4F49EF" w:rsidRPr="004F49EF" w:rsidTr="004F49EF">
        <w:trPr>
          <w:trHeight w:val="20"/>
        </w:trPr>
        <w:tc>
          <w:tcPr>
            <w:tcW w:w="426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7087" w:type="dxa"/>
            <w:gridSpan w:val="7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 Самарской области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1236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694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722</w:t>
            </w:r>
          </w:p>
        </w:tc>
        <w:tc>
          <w:tcPr>
            <w:tcW w:w="425" w:type="dxa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</w:tr>
      <w:tr w:rsidR="004F49EF" w:rsidRPr="004F49EF" w:rsidTr="004F49EF">
        <w:trPr>
          <w:trHeight w:val="20"/>
        </w:trPr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2926</w:t>
            </w:r>
          </w:p>
        </w:tc>
        <w:tc>
          <w:tcPr>
            <w:tcW w:w="425" w:type="dxa"/>
            <w:noWrap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942</w:t>
            </w:r>
          </w:p>
        </w:tc>
      </w:tr>
    </w:tbl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Кармало-Аделяково</w:t>
      </w:r>
    </w:p>
    <w:p w:rsidR="004F49EF" w:rsidRPr="002D296C" w:rsidRDefault="004F49EF" w:rsidP="004F49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F49EF" w:rsidRPr="002D296C" w:rsidRDefault="004F49EF" w:rsidP="004F49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49EF" w:rsidRDefault="004F49EF" w:rsidP="004F4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49EF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Кармало-Аделяково за 9 месяцев 2016 года</w:t>
      </w:r>
    </w:p>
    <w:p w:rsidR="00D45CA3" w:rsidRDefault="004F49EF" w:rsidP="004F4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49EF">
        <w:rPr>
          <w:rFonts w:ascii="Times New Roman" w:eastAsia="Calibri" w:hAnsi="Times New Roman" w:cs="Times New Roman"/>
          <w:b/>
          <w:sz w:val="12"/>
          <w:szCs w:val="12"/>
        </w:rPr>
        <w:t xml:space="preserve"> по кодам </w:t>
      </w:r>
      <w:proofErr w:type="gramStart"/>
      <w:r w:rsidRPr="004F49EF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4F49EF" w:rsidRPr="004F49EF" w:rsidTr="00624ECF">
        <w:trPr>
          <w:trHeight w:val="138"/>
        </w:trPr>
        <w:tc>
          <w:tcPr>
            <w:tcW w:w="426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4F49EF" w:rsidRPr="004F49EF" w:rsidRDefault="004F49E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</w:t>
            </w:r>
            <w:r w:rsidR="00624EC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Pr="004F49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тыс. рублей</w:t>
            </w:r>
          </w:p>
        </w:tc>
      </w:tr>
      <w:tr w:rsidR="004F49EF" w:rsidRPr="004F49EF" w:rsidTr="00624ECF">
        <w:trPr>
          <w:trHeight w:val="138"/>
        </w:trPr>
        <w:tc>
          <w:tcPr>
            <w:tcW w:w="426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F49EF" w:rsidRPr="004F49EF" w:rsidRDefault="004F49E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24ECF" w:rsidRPr="004F49EF" w:rsidTr="00624ECF">
        <w:trPr>
          <w:trHeight w:val="20"/>
        </w:trPr>
        <w:tc>
          <w:tcPr>
            <w:tcW w:w="426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232</w:t>
            </w:r>
          </w:p>
        </w:tc>
      </w:tr>
      <w:tr w:rsidR="00624ECF" w:rsidRPr="004F49EF" w:rsidTr="00624ECF">
        <w:trPr>
          <w:trHeight w:val="20"/>
        </w:trPr>
        <w:tc>
          <w:tcPr>
            <w:tcW w:w="426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232</w:t>
            </w:r>
          </w:p>
        </w:tc>
      </w:tr>
      <w:tr w:rsidR="00624ECF" w:rsidRPr="004F49EF" w:rsidTr="00624ECF">
        <w:trPr>
          <w:trHeight w:val="20"/>
        </w:trPr>
        <w:tc>
          <w:tcPr>
            <w:tcW w:w="426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-2694</w:t>
            </w:r>
          </w:p>
        </w:tc>
      </w:tr>
      <w:tr w:rsidR="00624ECF" w:rsidRPr="004F49EF" w:rsidTr="00624ECF">
        <w:trPr>
          <w:trHeight w:val="20"/>
        </w:trPr>
        <w:tc>
          <w:tcPr>
            <w:tcW w:w="426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-2694</w:t>
            </w:r>
          </w:p>
        </w:tc>
      </w:tr>
      <w:tr w:rsidR="00624ECF" w:rsidRPr="004F49EF" w:rsidTr="00624ECF">
        <w:trPr>
          <w:trHeight w:val="20"/>
        </w:trPr>
        <w:tc>
          <w:tcPr>
            <w:tcW w:w="426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-2694</w:t>
            </w:r>
          </w:p>
        </w:tc>
      </w:tr>
      <w:tr w:rsidR="00624ECF" w:rsidRPr="004F49EF" w:rsidTr="00624ECF">
        <w:trPr>
          <w:trHeight w:val="20"/>
        </w:trPr>
        <w:tc>
          <w:tcPr>
            <w:tcW w:w="426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-2694</w:t>
            </w:r>
          </w:p>
        </w:tc>
      </w:tr>
      <w:tr w:rsidR="00624ECF" w:rsidRPr="004F49EF" w:rsidTr="00624ECF">
        <w:trPr>
          <w:trHeight w:val="20"/>
        </w:trPr>
        <w:tc>
          <w:tcPr>
            <w:tcW w:w="426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2926</w:t>
            </w:r>
          </w:p>
        </w:tc>
      </w:tr>
      <w:tr w:rsidR="00624ECF" w:rsidRPr="004F49EF" w:rsidTr="00624ECF">
        <w:trPr>
          <w:trHeight w:val="20"/>
        </w:trPr>
        <w:tc>
          <w:tcPr>
            <w:tcW w:w="426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2926</w:t>
            </w:r>
          </w:p>
        </w:tc>
      </w:tr>
      <w:tr w:rsidR="00624ECF" w:rsidRPr="004F49EF" w:rsidTr="00624ECF">
        <w:trPr>
          <w:trHeight w:val="20"/>
        </w:trPr>
        <w:tc>
          <w:tcPr>
            <w:tcW w:w="426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2926</w:t>
            </w:r>
          </w:p>
        </w:tc>
      </w:tr>
      <w:tr w:rsidR="00624ECF" w:rsidRPr="004F49EF" w:rsidTr="00624ECF">
        <w:trPr>
          <w:trHeight w:val="20"/>
        </w:trPr>
        <w:tc>
          <w:tcPr>
            <w:tcW w:w="426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624ECF" w:rsidRPr="004F49EF" w:rsidRDefault="00624ECF" w:rsidP="004F49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49EF">
              <w:rPr>
                <w:rFonts w:ascii="Times New Roman" w:eastAsia="Calibri" w:hAnsi="Times New Roman" w:cs="Times New Roman"/>
                <w:sz w:val="12"/>
                <w:szCs w:val="12"/>
              </w:rPr>
              <w:t>2926</w:t>
            </w:r>
          </w:p>
        </w:tc>
      </w:tr>
    </w:tbl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4ECF" w:rsidRPr="002D296C" w:rsidRDefault="00624ECF" w:rsidP="00624E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624ECF" w:rsidRPr="002D296C" w:rsidRDefault="00624ECF" w:rsidP="00624E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Кармало-Аделяково</w:t>
      </w:r>
    </w:p>
    <w:p w:rsidR="00624ECF" w:rsidRPr="002D296C" w:rsidRDefault="00624ECF" w:rsidP="00624E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624ECF" w:rsidRPr="002D296C" w:rsidRDefault="00624ECF" w:rsidP="00624E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730F28" w:rsidRDefault="00730F28" w:rsidP="00624E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4ECF" w:rsidRDefault="00624ECF" w:rsidP="00624E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4ECF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100CB4" w:rsidRDefault="00624ECF" w:rsidP="00624E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4ECF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Кармало-Аделяково </w:t>
      </w:r>
    </w:p>
    <w:p w:rsidR="00D45CA3" w:rsidRDefault="00624ECF" w:rsidP="00624E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4EC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муниципального района Сергиевский Самарской области за 9 месяцев  2016 г.</w:t>
      </w:r>
    </w:p>
    <w:p w:rsidR="00730F28" w:rsidRPr="00624ECF" w:rsidRDefault="00730F28" w:rsidP="00624E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624ECF" w:rsidRPr="00624ECF" w:rsidTr="00624ECF">
        <w:trPr>
          <w:trHeight w:val="20"/>
        </w:trPr>
        <w:tc>
          <w:tcPr>
            <w:tcW w:w="5768" w:type="dxa"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624ECF" w:rsidRPr="00624ECF" w:rsidTr="00624ECF">
        <w:trPr>
          <w:trHeight w:val="20"/>
        </w:trPr>
        <w:tc>
          <w:tcPr>
            <w:tcW w:w="5768" w:type="dxa"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1" w:type="dxa"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sz w:val="12"/>
                <w:szCs w:val="12"/>
              </w:rPr>
              <w:t>484</w:t>
            </w:r>
          </w:p>
        </w:tc>
      </w:tr>
      <w:tr w:rsidR="00624ECF" w:rsidRPr="00624ECF" w:rsidTr="00624ECF">
        <w:trPr>
          <w:trHeight w:val="20"/>
        </w:trPr>
        <w:tc>
          <w:tcPr>
            <w:tcW w:w="5768" w:type="dxa"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</w:tr>
      <w:tr w:rsidR="00624ECF" w:rsidRPr="00624ECF" w:rsidTr="00624ECF">
        <w:trPr>
          <w:trHeight w:val="20"/>
        </w:trPr>
        <w:tc>
          <w:tcPr>
            <w:tcW w:w="5768" w:type="dxa"/>
            <w:noWrap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624E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871" w:type="dxa"/>
            <w:noWrap/>
            <w:hideMark/>
          </w:tcPr>
          <w:p w:rsidR="00624ECF" w:rsidRPr="00624ECF" w:rsidRDefault="00624ECF" w:rsidP="00624E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4E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804</w:t>
            </w:r>
          </w:p>
        </w:tc>
      </w:tr>
    </w:tbl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0F28" w:rsidRDefault="00730F28" w:rsidP="005628B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628B7" w:rsidRPr="002D296C" w:rsidRDefault="005628B7" w:rsidP="005628B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628B7" w:rsidRPr="002D296C" w:rsidRDefault="005628B7" w:rsidP="005628B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5628B7" w:rsidRPr="002D296C" w:rsidRDefault="005628B7" w:rsidP="005628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28B7" w:rsidRPr="002D296C" w:rsidRDefault="005628B7" w:rsidP="005628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28B7" w:rsidRPr="002D296C" w:rsidRDefault="005628B7" w:rsidP="005628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28B7" w:rsidRPr="002D296C" w:rsidRDefault="005628B7" w:rsidP="005628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45CA3" w:rsidRDefault="005628B7" w:rsidP="005628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№41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C73B2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Калиновка за 9 месяцев  2016 года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FC73B2" w:rsidRPr="00FC73B2" w:rsidRDefault="00FC73B2" w:rsidP="00FC73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C73B2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Сергиевский, администрация сельского поселения Калиновка муниципального района Сергиевский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FC73B2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C73B2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Калиновка за 9 месяцев 2016 года по доходам в сумме 3777 тыс. рублей и по расходам в сумме 3370 тыс. рублей с превышением доходов  над расходами в сумме 407 тыс. рублей.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C73B2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C73B2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Калиновка муниципального района Сергиевский Самарской области за 9 месяцев 2016 года в соответствии с приложением 2.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C73B2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Калиновка муниципального района Сергиевский Самарской области за 9 месяцев 2016 года в соответствии с приложением 3.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C73B2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Калиновка за 9 месяцев 2016 года по кодам классификации источников финансирования дефицитов бюджетов в соответствии с приложением 4.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FC73B2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C73B2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C73B2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3B2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FC73B2" w:rsidRDefault="00FC73B2" w:rsidP="00FC73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3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C73B2" w:rsidRPr="00FC73B2" w:rsidRDefault="00FC73B2" w:rsidP="00FC73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3B2">
        <w:rPr>
          <w:rFonts w:ascii="Times New Roman" w:eastAsia="Calibri" w:hAnsi="Times New Roman" w:cs="Times New Roman"/>
          <w:sz w:val="12"/>
          <w:szCs w:val="12"/>
        </w:rPr>
        <w:t>С.В. Беспалов</w:t>
      </w:r>
    </w:p>
    <w:p w:rsidR="00730F28" w:rsidRDefault="00730F2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0F28" w:rsidRDefault="00730F2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Калиновка</w:t>
      </w: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FC73B2" w:rsidRPr="002D296C" w:rsidRDefault="00FC73B2" w:rsidP="00FC73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№41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8B7" w:rsidRDefault="00FC73B2" w:rsidP="00730F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3B2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30F28" w:rsidRDefault="00730F28" w:rsidP="00730F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730F28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proofErr w:type="gramStart"/>
            <w:r w:rsidRPr="00730F2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FC73B2" w:rsidRPr="00730F28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30F2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Исполнено, тыс. рублей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1 820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C73B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755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755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254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) </w:t>
            </w: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532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-35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1 05 03000 01 0000 110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773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1 957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1 957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1 283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1 283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1 283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482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482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482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FC73B2" w:rsidRPr="00FC73B2" w:rsidTr="00FC73B2">
        <w:trPr>
          <w:trHeight w:val="20"/>
        </w:trPr>
        <w:tc>
          <w:tcPr>
            <w:tcW w:w="141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3 777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0F28" w:rsidRDefault="00730F28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Калиновка</w:t>
      </w: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FC73B2" w:rsidRPr="002D296C" w:rsidRDefault="00FC73B2" w:rsidP="00FC73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№41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8B7" w:rsidRDefault="00FC73B2" w:rsidP="00FC73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3B2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2016 года по ведомственной структуре расходов бюджета сельского поселения Калиновка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730F28" w:rsidRPr="00FC73B2" w:rsidRDefault="00730F28" w:rsidP="00FC73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FC73B2" w:rsidRPr="00FC73B2" w:rsidTr="00FC73B2">
        <w:trPr>
          <w:trHeight w:val="20"/>
        </w:trPr>
        <w:tc>
          <w:tcPr>
            <w:tcW w:w="426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распорядителя бюджетных сред</w:t>
            </w:r>
            <w:r w:rsidRPr="00FC73B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ств </w:t>
            </w:r>
          </w:p>
        </w:tc>
        <w:tc>
          <w:tcPr>
            <w:tcW w:w="3969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том числе за счет безвозмездных </w:t>
            </w:r>
            <w:r w:rsidRPr="00FC73B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поступлений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538</w:t>
            </w:r>
          </w:p>
        </w:tc>
        <w:tc>
          <w:tcPr>
            <w:tcW w:w="7087" w:type="dxa"/>
            <w:gridSpan w:val="7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712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574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526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475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475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(городского)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Калиновка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969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315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0F28" w:rsidRDefault="00730F2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Калиновка</w:t>
      </w: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FC73B2" w:rsidRPr="002D296C" w:rsidRDefault="00FC73B2" w:rsidP="00FC73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№41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8B7" w:rsidRDefault="00FC73B2" w:rsidP="00730F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3B2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 сельского поселения Калиновка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730F28" w:rsidRDefault="00730F28" w:rsidP="00730F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FC73B2" w:rsidRPr="00FC73B2" w:rsidTr="00FC73B2">
        <w:trPr>
          <w:trHeight w:val="20"/>
        </w:trPr>
        <w:tc>
          <w:tcPr>
            <w:tcW w:w="426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7087" w:type="dxa"/>
            <w:gridSpan w:val="7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1697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752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526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506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C73B2" w:rsidRPr="00FC73B2" w:rsidTr="00FC73B2">
        <w:trPr>
          <w:trHeight w:val="20"/>
        </w:trPr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3370</w:t>
            </w:r>
          </w:p>
        </w:tc>
        <w:tc>
          <w:tcPr>
            <w:tcW w:w="425" w:type="dxa"/>
            <w:noWrap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315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1D32" w:rsidRDefault="00171D3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Калиновка</w:t>
      </w:r>
    </w:p>
    <w:p w:rsidR="00FC73B2" w:rsidRPr="002D296C" w:rsidRDefault="00FC73B2" w:rsidP="00FC73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FC73B2" w:rsidRPr="002D296C" w:rsidRDefault="00FC73B2" w:rsidP="00FC73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№41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73B2" w:rsidRDefault="00FC73B2" w:rsidP="00FC73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3B2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Калиновка за 9 месяцев 2016 года </w:t>
      </w:r>
    </w:p>
    <w:p w:rsidR="005628B7" w:rsidRDefault="00FC73B2" w:rsidP="00FC73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3B2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FC73B2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730F28" w:rsidRPr="00FC73B2" w:rsidRDefault="00730F28" w:rsidP="00FC73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FC73B2" w:rsidRPr="00FC73B2" w:rsidTr="00DD712A">
        <w:trPr>
          <w:trHeight w:val="138"/>
        </w:trPr>
        <w:tc>
          <w:tcPr>
            <w:tcW w:w="426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FC73B2" w:rsidRPr="00FC73B2" w:rsidTr="00DD712A">
        <w:trPr>
          <w:trHeight w:val="138"/>
        </w:trPr>
        <w:tc>
          <w:tcPr>
            <w:tcW w:w="426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C73B2" w:rsidRPr="00FC73B2" w:rsidRDefault="00FC73B2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D712A" w:rsidRPr="00FC73B2" w:rsidTr="00DD712A">
        <w:trPr>
          <w:trHeight w:val="20"/>
        </w:trPr>
        <w:tc>
          <w:tcPr>
            <w:tcW w:w="426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-407</w:t>
            </w:r>
          </w:p>
        </w:tc>
      </w:tr>
      <w:tr w:rsidR="00DD712A" w:rsidRPr="00FC73B2" w:rsidTr="00DD712A">
        <w:trPr>
          <w:trHeight w:val="20"/>
        </w:trPr>
        <w:tc>
          <w:tcPr>
            <w:tcW w:w="426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-407</w:t>
            </w:r>
          </w:p>
        </w:tc>
      </w:tr>
      <w:tr w:rsidR="00DD712A" w:rsidRPr="00FC73B2" w:rsidTr="00DD712A">
        <w:trPr>
          <w:trHeight w:val="20"/>
        </w:trPr>
        <w:tc>
          <w:tcPr>
            <w:tcW w:w="426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-3777</w:t>
            </w:r>
          </w:p>
        </w:tc>
      </w:tr>
      <w:tr w:rsidR="00DD712A" w:rsidRPr="00FC73B2" w:rsidTr="00DD712A">
        <w:trPr>
          <w:trHeight w:val="20"/>
        </w:trPr>
        <w:tc>
          <w:tcPr>
            <w:tcW w:w="426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-3777</w:t>
            </w:r>
          </w:p>
        </w:tc>
      </w:tr>
      <w:tr w:rsidR="00DD712A" w:rsidRPr="00FC73B2" w:rsidTr="00DD712A">
        <w:trPr>
          <w:trHeight w:val="20"/>
        </w:trPr>
        <w:tc>
          <w:tcPr>
            <w:tcW w:w="426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-3777</w:t>
            </w:r>
          </w:p>
        </w:tc>
      </w:tr>
      <w:tr w:rsidR="00DD712A" w:rsidRPr="00FC73B2" w:rsidTr="00DD712A">
        <w:trPr>
          <w:trHeight w:val="20"/>
        </w:trPr>
        <w:tc>
          <w:tcPr>
            <w:tcW w:w="426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-3777</w:t>
            </w:r>
          </w:p>
        </w:tc>
      </w:tr>
      <w:tr w:rsidR="00DD712A" w:rsidRPr="00FC73B2" w:rsidTr="00DD712A">
        <w:trPr>
          <w:trHeight w:val="20"/>
        </w:trPr>
        <w:tc>
          <w:tcPr>
            <w:tcW w:w="426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3370</w:t>
            </w:r>
          </w:p>
        </w:tc>
      </w:tr>
      <w:tr w:rsidR="00DD712A" w:rsidRPr="00FC73B2" w:rsidTr="00DD712A">
        <w:trPr>
          <w:trHeight w:val="20"/>
        </w:trPr>
        <w:tc>
          <w:tcPr>
            <w:tcW w:w="426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3370</w:t>
            </w:r>
          </w:p>
        </w:tc>
      </w:tr>
      <w:tr w:rsidR="00DD712A" w:rsidRPr="00FC73B2" w:rsidTr="00DD712A">
        <w:trPr>
          <w:trHeight w:val="20"/>
        </w:trPr>
        <w:tc>
          <w:tcPr>
            <w:tcW w:w="426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3370</w:t>
            </w:r>
          </w:p>
        </w:tc>
      </w:tr>
      <w:tr w:rsidR="00DD712A" w:rsidRPr="00FC73B2" w:rsidTr="00DD712A">
        <w:trPr>
          <w:trHeight w:val="20"/>
        </w:trPr>
        <w:tc>
          <w:tcPr>
            <w:tcW w:w="426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DD712A" w:rsidRPr="00FC73B2" w:rsidRDefault="00DD712A" w:rsidP="00FC73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3B2">
              <w:rPr>
                <w:rFonts w:ascii="Times New Roman" w:eastAsia="Calibri" w:hAnsi="Times New Roman" w:cs="Times New Roman"/>
                <w:sz w:val="12"/>
                <w:szCs w:val="12"/>
              </w:rPr>
              <w:t>3370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Калиновка</w:t>
      </w: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AE63CF" w:rsidRPr="002D296C" w:rsidRDefault="00AE63CF" w:rsidP="00AE63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№41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63CF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63CF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AE63CF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63CF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Калиновка </w:t>
      </w:r>
    </w:p>
    <w:p w:rsidR="005628B7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63C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 2016 года.</w:t>
      </w:r>
    </w:p>
    <w:p w:rsidR="00730F28" w:rsidRPr="00AE63CF" w:rsidRDefault="00730F28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89"/>
        <w:gridCol w:w="874"/>
        <w:gridCol w:w="871"/>
      </w:tblGrid>
      <w:tr w:rsidR="00AE63CF" w:rsidRPr="00AE63CF" w:rsidTr="00AE63CF">
        <w:trPr>
          <w:trHeight w:val="20"/>
        </w:trPr>
        <w:tc>
          <w:tcPr>
            <w:tcW w:w="578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AE63CF" w:rsidRPr="00AE63CF" w:rsidTr="00AE63CF">
        <w:trPr>
          <w:trHeight w:val="20"/>
        </w:trPr>
        <w:tc>
          <w:tcPr>
            <w:tcW w:w="578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</w:tr>
      <w:tr w:rsidR="00AE63CF" w:rsidRPr="00AE63CF" w:rsidTr="00AE63CF">
        <w:trPr>
          <w:trHeight w:val="20"/>
        </w:trPr>
        <w:tc>
          <w:tcPr>
            <w:tcW w:w="578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</w:tr>
      <w:tr w:rsidR="00AE63CF" w:rsidRPr="00AE63CF" w:rsidTr="00AE63CF">
        <w:trPr>
          <w:trHeight w:val="20"/>
        </w:trPr>
        <w:tc>
          <w:tcPr>
            <w:tcW w:w="5789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87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63CF" w:rsidRPr="002D296C" w:rsidRDefault="00AE63CF" w:rsidP="00AE63C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E63CF" w:rsidRPr="002D296C" w:rsidRDefault="00AE63CF" w:rsidP="00AE63C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AE63CF" w:rsidRPr="002D296C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E63CF" w:rsidRPr="002D296C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E63CF" w:rsidRPr="002D296C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E63CF" w:rsidRPr="002D296C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E63CF" w:rsidRDefault="00AE63CF" w:rsidP="00AE63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№32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AE63CF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Кандабулак за 9 месяцев  2016 года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AE63CF" w:rsidRPr="00AE63CF" w:rsidRDefault="00AE63CF" w:rsidP="00AE63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AE63CF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Сергиевский, администрация сельского поселения Кандабулак муниципального района Сергиевский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AE63CF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E63C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Кандабулак за 9 месяцев 2016 года по доходам в сумме 3651 тыс. рублей и по расходам в сумме 3109 тыс. рублей с превышением доходов  над расходами в сумме 542 тыс. рублей.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E63C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E63C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Кандабулак муниципального района Сергиевский Самарской области за 9 месяцев 2016 года в соответствии с приложением 2.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AE63C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Кандабулак муниципального района Сергиевский Самарской области за 9 месяцев 2016 года в соответствии с приложением 3.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AE63C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Кандабулак за 9 месяцев 2016 года по кодам классификации источников финансирования дефицитов бюджетов в соответствии с приложением 4.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AE63C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AE63C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AE63CF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63CF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AE63CF" w:rsidRDefault="00AE63CF" w:rsidP="00AE63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63C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E63CF" w:rsidRPr="00AE63CF" w:rsidRDefault="00AE63CF" w:rsidP="00AE63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63CF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E63CF">
        <w:rPr>
          <w:rFonts w:ascii="Times New Roman" w:eastAsia="Calibri" w:hAnsi="Times New Roman" w:cs="Times New Roman"/>
          <w:sz w:val="12"/>
          <w:szCs w:val="12"/>
        </w:rPr>
        <w:t>Мартынов</w:t>
      </w: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Кандабулак</w:t>
      </w: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AE63CF" w:rsidRPr="002D296C" w:rsidRDefault="00AE63CF" w:rsidP="00AE63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№32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8B7" w:rsidRPr="00AE63CF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63CF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0952E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AE63CF" w:rsidRPr="000952E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1 811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E63C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920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920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648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-43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398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374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1 839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1 839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1 198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878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878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564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564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564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2 02 03000 00 0000 151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AE63CF" w:rsidRPr="00AE63CF" w:rsidTr="00AE63CF">
        <w:trPr>
          <w:trHeight w:val="20"/>
        </w:trPr>
        <w:tc>
          <w:tcPr>
            <w:tcW w:w="141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3 651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Кандабулак</w:t>
      </w: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AE63CF" w:rsidRPr="002D296C" w:rsidRDefault="00AE63CF" w:rsidP="00AE63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№32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8B7" w:rsidRPr="00AE63CF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</w:t>
      </w:r>
      <w:r w:rsidRPr="00AE63CF">
        <w:rPr>
          <w:rFonts w:ascii="Times New Roman" w:eastAsia="Calibri" w:hAnsi="Times New Roman" w:cs="Times New Roman"/>
          <w:b/>
          <w:sz w:val="12"/>
          <w:szCs w:val="12"/>
        </w:rPr>
        <w:t>2016 года по ведомственной структуре расходов бюджета сельского поселения Кандабулак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AE63CF" w:rsidRPr="00AE63CF" w:rsidTr="00AE63CF">
        <w:trPr>
          <w:trHeight w:val="20"/>
        </w:trPr>
        <w:tc>
          <w:tcPr>
            <w:tcW w:w="426" w:type="dxa"/>
            <w:vMerge w:val="restart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vMerge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862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834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643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715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715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(городского)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Кандабулак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AE63CF" w:rsidTr="00AE63CF">
        <w:trPr>
          <w:trHeight w:val="20"/>
        </w:trPr>
        <w:tc>
          <w:tcPr>
            <w:tcW w:w="426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3109</w:t>
            </w:r>
          </w:p>
        </w:tc>
        <w:tc>
          <w:tcPr>
            <w:tcW w:w="425" w:type="dxa"/>
            <w:noWrap/>
            <w:hideMark/>
          </w:tcPr>
          <w:p w:rsidR="00AE63CF" w:rsidRPr="00AE63CF" w:rsidRDefault="00AE63CF" w:rsidP="00AE63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63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Кандабулак</w:t>
      </w:r>
    </w:p>
    <w:p w:rsidR="00AE63CF" w:rsidRPr="002D296C" w:rsidRDefault="00AE63CF" w:rsidP="00AE63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AE63CF" w:rsidRPr="002D296C" w:rsidRDefault="00AE63CF" w:rsidP="00AE63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№32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8CF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63CF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2016 года по  разделам и подразделам классификации расходов бюджета </w:t>
      </w:r>
    </w:p>
    <w:p w:rsidR="005628B7" w:rsidRPr="00AE63CF" w:rsidRDefault="00AE63CF" w:rsidP="00AE63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63C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AE63CF" w:rsidRPr="001158CF" w:rsidTr="001158CF">
        <w:trPr>
          <w:trHeight w:val="20"/>
        </w:trPr>
        <w:tc>
          <w:tcPr>
            <w:tcW w:w="426" w:type="dxa"/>
            <w:vMerge w:val="restart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vMerge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1516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862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243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715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456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425" w:type="dxa"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63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3109</w:t>
            </w:r>
          </w:p>
        </w:tc>
        <w:tc>
          <w:tcPr>
            <w:tcW w:w="425" w:type="dxa"/>
            <w:noWrap/>
            <w:hideMark/>
          </w:tcPr>
          <w:p w:rsidR="00AE63CF" w:rsidRPr="001158CF" w:rsidRDefault="00AE63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8CF" w:rsidRPr="002D296C" w:rsidRDefault="001158CF" w:rsidP="001158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1158CF" w:rsidRPr="002D296C" w:rsidRDefault="001158CF" w:rsidP="001158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Кандабулак</w:t>
      </w:r>
    </w:p>
    <w:p w:rsidR="001158CF" w:rsidRPr="002D296C" w:rsidRDefault="001158CF" w:rsidP="001158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1158CF" w:rsidRPr="002D296C" w:rsidRDefault="001158CF" w:rsidP="001158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№32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8CF" w:rsidRDefault="001158CF" w:rsidP="001158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8CF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Кандабулак за 9 месяцев 2016 года </w:t>
      </w:r>
    </w:p>
    <w:p w:rsidR="005628B7" w:rsidRPr="001158CF" w:rsidRDefault="001158CF" w:rsidP="001158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8CF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1158CF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8"/>
      </w:tblGrid>
      <w:tr w:rsidR="001158CF" w:rsidRPr="001158CF" w:rsidTr="001158CF">
        <w:trPr>
          <w:trHeight w:val="138"/>
        </w:trPr>
        <w:tc>
          <w:tcPr>
            <w:tcW w:w="426" w:type="dxa"/>
            <w:vMerge w:val="restart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8" w:type="dxa"/>
            <w:vMerge w:val="restart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1158CF" w:rsidRPr="001158CF" w:rsidTr="001158CF">
        <w:trPr>
          <w:trHeight w:val="138"/>
        </w:trPr>
        <w:tc>
          <w:tcPr>
            <w:tcW w:w="426" w:type="dxa"/>
            <w:vMerge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158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-542</w:t>
            </w:r>
          </w:p>
        </w:tc>
      </w:tr>
      <w:tr w:rsidR="001158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-542</w:t>
            </w:r>
          </w:p>
        </w:tc>
      </w:tr>
      <w:tr w:rsidR="001158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-3651</w:t>
            </w:r>
          </w:p>
        </w:tc>
      </w:tr>
      <w:tr w:rsidR="001158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-3651</w:t>
            </w:r>
          </w:p>
        </w:tc>
      </w:tr>
      <w:tr w:rsidR="001158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-3651</w:t>
            </w:r>
          </w:p>
        </w:tc>
      </w:tr>
      <w:tr w:rsidR="001158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-3651</w:t>
            </w:r>
          </w:p>
        </w:tc>
      </w:tr>
      <w:tr w:rsidR="001158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3109</w:t>
            </w:r>
          </w:p>
        </w:tc>
      </w:tr>
      <w:tr w:rsidR="001158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3109</w:t>
            </w:r>
          </w:p>
        </w:tc>
      </w:tr>
      <w:tr w:rsidR="001158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3109</w:t>
            </w:r>
          </w:p>
        </w:tc>
      </w:tr>
      <w:tr w:rsidR="001158CF" w:rsidRPr="001158CF" w:rsidTr="001158CF">
        <w:trPr>
          <w:trHeight w:val="20"/>
        </w:trPr>
        <w:tc>
          <w:tcPr>
            <w:tcW w:w="426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3109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58CF" w:rsidRPr="002D296C" w:rsidRDefault="001158CF" w:rsidP="001158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1158CF" w:rsidRPr="002D296C" w:rsidRDefault="001158CF" w:rsidP="001158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Кандабулак</w:t>
      </w:r>
    </w:p>
    <w:p w:rsidR="001158CF" w:rsidRPr="002D296C" w:rsidRDefault="001158CF" w:rsidP="001158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1158CF" w:rsidRPr="002D296C" w:rsidRDefault="001158CF" w:rsidP="001158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№32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158CF" w:rsidRDefault="001158CF" w:rsidP="001158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8CF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1158CF" w:rsidRDefault="001158CF" w:rsidP="001158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8C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и фактические затраты на их денежное содержание сельского поселения Кандабулак </w:t>
      </w:r>
    </w:p>
    <w:p w:rsidR="005628B7" w:rsidRPr="001158CF" w:rsidRDefault="001158CF" w:rsidP="001158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58C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2016.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1158CF" w:rsidRPr="001158CF" w:rsidTr="001158CF">
        <w:trPr>
          <w:trHeight w:val="20"/>
        </w:trPr>
        <w:tc>
          <w:tcPr>
            <w:tcW w:w="5768" w:type="dxa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1158CF" w:rsidRPr="001158CF" w:rsidTr="001158CF">
        <w:trPr>
          <w:trHeight w:val="20"/>
        </w:trPr>
        <w:tc>
          <w:tcPr>
            <w:tcW w:w="5768" w:type="dxa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1" w:type="dxa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</w:tr>
      <w:tr w:rsidR="001158CF" w:rsidRPr="001158CF" w:rsidTr="001158CF">
        <w:trPr>
          <w:trHeight w:val="20"/>
        </w:trPr>
        <w:tc>
          <w:tcPr>
            <w:tcW w:w="5768" w:type="dxa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sz w:val="12"/>
                <w:szCs w:val="12"/>
              </w:rPr>
              <w:t>325</w:t>
            </w:r>
          </w:p>
        </w:tc>
      </w:tr>
      <w:tr w:rsidR="001158CF" w:rsidRPr="001158CF" w:rsidTr="001158CF">
        <w:trPr>
          <w:trHeight w:val="20"/>
        </w:trPr>
        <w:tc>
          <w:tcPr>
            <w:tcW w:w="5768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871" w:type="dxa"/>
            <w:noWrap/>
            <w:hideMark/>
          </w:tcPr>
          <w:p w:rsidR="001158CF" w:rsidRPr="001158CF" w:rsidRDefault="001158CF" w:rsidP="001158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8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801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7EF5" w:rsidRPr="002D296C" w:rsidRDefault="005C7EF5" w:rsidP="005C7EF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C7EF5" w:rsidRPr="002D296C" w:rsidRDefault="005C7EF5" w:rsidP="005C7EF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5C7EF5" w:rsidRPr="002D296C" w:rsidRDefault="005C7EF5" w:rsidP="005C7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C7EF5" w:rsidRPr="002D296C" w:rsidRDefault="005C7EF5" w:rsidP="005C7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C7EF5" w:rsidRPr="002D296C" w:rsidRDefault="005C7EF5" w:rsidP="005C7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C7EF5" w:rsidRPr="002D296C" w:rsidRDefault="005C7EF5" w:rsidP="005C7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C7EF5" w:rsidRDefault="005C7EF5" w:rsidP="005C7E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№39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C7EF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Красносельское за 9 месяцев   2016 года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5C7EF5" w:rsidRPr="005C7EF5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C7EF5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Сергиевский, администрация сельского поселения Красносельское муниципального района Сергиевский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5C7EF5">
        <w:rPr>
          <w:rFonts w:ascii="Times New Roman" w:eastAsia="Calibri" w:hAnsi="Times New Roman" w:cs="Times New Roman"/>
          <w:b/>
          <w:sz w:val="12"/>
          <w:szCs w:val="12"/>
          <w:lang w:val="x-none"/>
        </w:rPr>
        <w:lastRenderedPageBreak/>
        <w:t>ПОСТАНОВЛЯЕТ: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C7E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Красносельское за 9 месяцев 2016 года по доходам в сумме 2347 тыс. рублей и по расходам в сумме 2466 тыс. рублей с превышением расходов над доходами в сумме 119 тыс. рублей.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C7E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C7E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Красносельское муниципального района Сергиевский Самарской области за 9 месяцев 2016 года в соответствии с приложением 2.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5C7E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Красносельское муниципального района Сергиевский Самарской области за 9 месяцев 2016 года в соответствии с приложением 3.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5C7E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Красносельское за 9 месяцев 2016 года по кодам классификации источников финансирования дефицитов бюджетов в соответствии с приложением 4.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5C7EF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5C7EF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5C7EF5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7EF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5C7EF5" w:rsidRDefault="005C7EF5" w:rsidP="005C7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7EF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C7EF5" w:rsidRPr="005C7EF5" w:rsidRDefault="005C7EF5" w:rsidP="005C7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7EF5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5C7EF5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5628B7" w:rsidRDefault="005628B7" w:rsidP="005C7E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Красносельское</w:t>
      </w: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ED6974" w:rsidRPr="002D296C" w:rsidRDefault="00ED6974" w:rsidP="00ED69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8B7" w:rsidRPr="00ED6974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974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628B7" w:rsidRPr="00ED6974" w:rsidRDefault="005628B7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0952EF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ED6974" w:rsidRPr="000952EF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925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D6974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369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369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-17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59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1 11 09000 00 0000 120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1 422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1 422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960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860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860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ED6974" w:rsidRPr="00ED6974" w:rsidTr="00ED6974">
        <w:trPr>
          <w:trHeight w:val="20"/>
        </w:trPr>
        <w:tc>
          <w:tcPr>
            <w:tcW w:w="141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2 347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Красносельское</w:t>
      </w: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ED6974" w:rsidRPr="002D296C" w:rsidRDefault="00ED6974" w:rsidP="00ED69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Pr="00ED6974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974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сельского поселения Красносельское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781"/>
        <w:gridCol w:w="519"/>
        <w:gridCol w:w="522"/>
        <w:gridCol w:w="147"/>
        <w:gridCol w:w="425"/>
        <w:gridCol w:w="425"/>
        <w:gridCol w:w="851"/>
        <w:gridCol w:w="425"/>
        <w:gridCol w:w="567"/>
        <w:gridCol w:w="425"/>
      </w:tblGrid>
      <w:tr w:rsidR="00ED6974" w:rsidRPr="00ED6974" w:rsidTr="00ED6974">
        <w:trPr>
          <w:trHeight w:val="20"/>
        </w:trPr>
        <w:tc>
          <w:tcPr>
            <w:tcW w:w="426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2781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519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848" w:type="dxa"/>
            <w:gridSpan w:val="4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781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9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22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8" w:type="dxa"/>
            <w:gridSpan w:val="4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7087" w:type="dxa"/>
            <w:gridSpan w:val="10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662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</w:t>
            </w: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района Сергиевский "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443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443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gridSpan w:val="4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gridSpan w:val="4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2466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Красносельское</w:t>
      </w: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ED6974" w:rsidRPr="002D296C" w:rsidRDefault="00ED6974" w:rsidP="00ED69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ED6974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974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</w:t>
      </w:r>
    </w:p>
    <w:p w:rsidR="005628B7" w:rsidRPr="00ED6974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974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Красносельское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ED6974" w:rsidRPr="00ED6974" w:rsidTr="00403E4A">
        <w:trPr>
          <w:trHeight w:val="20"/>
        </w:trPr>
        <w:tc>
          <w:tcPr>
            <w:tcW w:w="426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</w:t>
            </w:r>
            <w:r w:rsidRPr="00ED69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427</w:t>
            </w:r>
          </w:p>
        </w:tc>
        <w:tc>
          <w:tcPr>
            <w:tcW w:w="7087" w:type="dxa"/>
            <w:gridSpan w:val="7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1399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801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448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425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D6974" w:rsidRPr="00ED6974" w:rsidTr="00403E4A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2466</w:t>
            </w:r>
          </w:p>
        </w:tc>
        <w:tc>
          <w:tcPr>
            <w:tcW w:w="425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Красносельское</w:t>
      </w: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ED6974" w:rsidRPr="002D296C" w:rsidRDefault="00ED6974" w:rsidP="00ED69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71D32" w:rsidRDefault="00171D32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D6974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974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Красносельское за 9 месяцев 2016 года </w:t>
      </w:r>
    </w:p>
    <w:p w:rsidR="005628B7" w:rsidRPr="00ED6974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974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ED6974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5628B7" w:rsidRPr="00ED6974" w:rsidRDefault="005628B7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ED6974" w:rsidRPr="00ED6974" w:rsidTr="00ED6974">
        <w:trPr>
          <w:trHeight w:val="138"/>
        </w:trPr>
        <w:tc>
          <w:tcPr>
            <w:tcW w:w="426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ED6974" w:rsidRPr="00ED6974" w:rsidTr="00ED6974">
        <w:trPr>
          <w:trHeight w:val="138"/>
        </w:trPr>
        <w:tc>
          <w:tcPr>
            <w:tcW w:w="426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-2347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-2347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-2347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-2347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2466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2466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2466</w:t>
            </w:r>
          </w:p>
        </w:tc>
      </w:tr>
      <w:tr w:rsidR="00ED6974" w:rsidRPr="00ED6974" w:rsidTr="00ED6974">
        <w:trPr>
          <w:trHeight w:val="20"/>
        </w:trPr>
        <w:tc>
          <w:tcPr>
            <w:tcW w:w="426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2466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Красносельское</w:t>
      </w:r>
    </w:p>
    <w:p w:rsidR="00ED6974" w:rsidRPr="002D296C" w:rsidRDefault="00ED6974" w:rsidP="00ED697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ED6974" w:rsidRPr="002D296C" w:rsidRDefault="00ED6974" w:rsidP="00ED69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ED6974" w:rsidRDefault="00ED697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974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974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ED6974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974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Красносельское</w:t>
      </w:r>
    </w:p>
    <w:p w:rsidR="00ED6974" w:rsidRPr="00ED6974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D697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2016 года.</w:t>
      </w:r>
    </w:p>
    <w:p w:rsidR="00ED6974" w:rsidRDefault="00ED697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ED6974" w:rsidRPr="00ED6974" w:rsidTr="00ED6974">
        <w:trPr>
          <w:trHeight w:val="20"/>
        </w:trPr>
        <w:tc>
          <w:tcPr>
            <w:tcW w:w="576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денежное содержание </w:t>
            </w: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(тыс.рублей)</w:t>
            </w:r>
          </w:p>
        </w:tc>
      </w:tr>
      <w:tr w:rsidR="00ED6974" w:rsidRPr="00ED6974" w:rsidTr="00ED6974">
        <w:trPr>
          <w:trHeight w:val="20"/>
        </w:trPr>
        <w:tc>
          <w:tcPr>
            <w:tcW w:w="576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7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501</w:t>
            </w:r>
          </w:p>
        </w:tc>
      </w:tr>
      <w:tr w:rsidR="00ED6974" w:rsidRPr="00ED6974" w:rsidTr="00ED6974">
        <w:trPr>
          <w:trHeight w:val="20"/>
        </w:trPr>
        <w:tc>
          <w:tcPr>
            <w:tcW w:w="5768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sz w:val="12"/>
                <w:szCs w:val="12"/>
              </w:rPr>
              <w:t>302</w:t>
            </w:r>
          </w:p>
        </w:tc>
      </w:tr>
      <w:tr w:rsidR="00ED6974" w:rsidRPr="00ED6974" w:rsidTr="00ED6974">
        <w:trPr>
          <w:trHeight w:val="20"/>
        </w:trPr>
        <w:tc>
          <w:tcPr>
            <w:tcW w:w="5768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3,5</w:t>
            </w:r>
          </w:p>
        </w:tc>
        <w:tc>
          <w:tcPr>
            <w:tcW w:w="871" w:type="dxa"/>
            <w:noWrap/>
            <w:hideMark/>
          </w:tcPr>
          <w:p w:rsidR="00ED6974" w:rsidRPr="00ED6974" w:rsidRDefault="00ED6974" w:rsidP="00ED69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9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</w:t>
            </w:r>
          </w:p>
        </w:tc>
      </w:tr>
    </w:tbl>
    <w:p w:rsidR="00ED6974" w:rsidRDefault="00ED697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6974" w:rsidRPr="002D296C" w:rsidRDefault="00ED6974" w:rsidP="00ED69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D6974" w:rsidRPr="002D296C" w:rsidRDefault="00ED6974" w:rsidP="00ED69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B5654F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ED6974" w:rsidRPr="002D296C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D6974" w:rsidRPr="002D296C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D6974" w:rsidRPr="002D296C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D6974" w:rsidRPr="002D296C" w:rsidRDefault="00ED6974" w:rsidP="00ED69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D6974" w:rsidRDefault="00ED6974" w:rsidP="00ED69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 w:rsidR="00B5654F">
        <w:rPr>
          <w:rFonts w:ascii="Times New Roman" w:eastAsia="Calibri" w:hAnsi="Times New Roman" w:cs="Times New Roman"/>
          <w:sz w:val="12"/>
          <w:szCs w:val="12"/>
        </w:rPr>
        <w:t xml:space="preserve">                            №45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5654F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Кутузовский за 9 месяцев  2016 года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B5654F" w:rsidRPr="00B5654F" w:rsidRDefault="00B5654F" w:rsidP="00B5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5654F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Сергиевский, администрация сельского поселения Кутузовский муниципального района Сергиевский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B5654F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5654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Кутузовский за 9 месяцев 2016 года по доходам в сумме 4226 тыс. рублей и по расходам в сумме 3509  тыс. рублей с превышением доходов  над расходами в сумме 717 тыс. рублей.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5654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5654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Кутузовский муниципального района Сергиевский Самарской области за 9 месяцев 2016 года в соответствии с приложением 2.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5654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Кутузовский муниципального района Сергиевский Самарской области за 9 месяцев 2016 года в соответствии с приложением 3.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B5654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Кутузовский за 9 месяцев 2016 года по кодам классификации источников финансирования дефицитов бюджетов в соответствии с приложением 4.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B5654F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B5654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B5654F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654F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B5654F" w:rsidRDefault="00B5654F" w:rsidP="00B565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654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5654F" w:rsidRPr="00B5654F" w:rsidRDefault="00B5654F" w:rsidP="00B565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654F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5654F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654F" w:rsidRPr="002D296C" w:rsidRDefault="00B5654F" w:rsidP="00B56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B5654F" w:rsidRPr="002D296C" w:rsidRDefault="00B5654F" w:rsidP="00B56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Кутузовский</w:t>
      </w:r>
    </w:p>
    <w:p w:rsidR="00B5654F" w:rsidRPr="002D296C" w:rsidRDefault="00B5654F" w:rsidP="00B56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B5654F" w:rsidRPr="002D296C" w:rsidRDefault="00B5654F" w:rsidP="00B565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№45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71D32" w:rsidRDefault="00171D32" w:rsidP="00B5654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628B7" w:rsidRPr="00B5654F" w:rsidRDefault="00B5654F" w:rsidP="00B5654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654F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533"/>
      </w:tblGrid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0952E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33" w:type="dxa"/>
            <w:hideMark/>
          </w:tcPr>
          <w:p w:rsidR="00B5654F" w:rsidRPr="000952E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1 921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676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676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5654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674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794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794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560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-37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1 06 06000 00 0000 110</w:t>
            </w:r>
          </w:p>
        </w:tc>
        <w:tc>
          <w:tcPr>
            <w:tcW w:w="5670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284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2 305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2 305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1 672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860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860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812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556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556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556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B5654F" w:rsidRPr="00B5654F" w:rsidTr="00B5654F">
        <w:trPr>
          <w:trHeight w:val="20"/>
        </w:trPr>
        <w:tc>
          <w:tcPr>
            <w:tcW w:w="1418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33" w:type="dxa"/>
            <w:noWrap/>
            <w:hideMark/>
          </w:tcPr>
          <w:p w:rsidR="00B5654F" w:rsidRPr="00B5654F" w:rsidRDefault="00B5654F" w:rsidP="00B565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5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4 226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38D3" w:rsidRPr="002D296C" w:rsidRDefault="001938D3" w:rsidP="001938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1938D3" w:rsidRPr="002D296C" w:rsidRDefault="001938D3" w:rsidP="001938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Кутузовский</w:t>
      </w:r>
    </w:p>
    <w:p w:rsidR="001938D3" w:rsidRPr="002D296C" w:rsidRDefault="001938D3" w:rsidP="001938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1938D3" w:rsidRPr="002D296C" w:rsidRDefault="001938D3" w:rsidP="001938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№45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8B7" w:rsidRPr="001938D3" w:rsidRDefault="001938D3" w:rsidP="001938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38D3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сельского поселения Кутузовский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1938D3" w:rsidRPr="001938D3" w:rsidTr="001938D3">
        <w:trPr>
          <w:trHeight w:val="20"/>
        </w:trPr>
        <w:tc>
          <w:tcPr>
            <w:tcW w:w="426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7087" w:type="dxa"/>
            <w:gridSpan w:val="7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Кутузовский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958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753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637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Кутузовский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637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Кутузовский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3 509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</w:tr>
    </w:tbl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38D3" w:rsidRPr="002D296C" w:rsidRDefault="001938D3" w:rsidP="001938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1938D3" w:rsidRPr="002D296C" w:rsidRDefault="001938D3" w:rsidP="001938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Кутузовский</w:t>
      </w:r>
    </w:p>
    <w:p w:rsidR="001938D3" w:rsidRPr="002D296C" w:rsidRDefault="001938D3" w:rsidP="001938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1938D3" w:rsidRPr="002D296C" w:rsidRDefault="001938D3" w:rsidP="001938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№45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628B7" w:rsidRDefault="005628B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38D3" w:rsidRDefault="001938D3" w:rsidP="001938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38D3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2016 года по  разделам и подразделам классификации расходов бюджета </w:t>
      </w:r>
    </w:p>
    <w:p w:rsidR="005628B7" w:rsidRPr="001938D3" w:rsidRDefault="001938D3" w:rsidP="001938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38D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9"/>
        <w:gridCol w:w="416"/>
        <w:gridCol w:w="9"/>
        <w:gridCol w:w="558"/>
        <w:gridCol w:w="9"/>
        <w:gridCol w:w="425"/>
      </w:tblGrid>
      <w:tr w:rsidR="001938D3" w:rsidRPr="001938D3" w:rsidTr="00403E4A">
        <w:trPr>
          <w:trHeight w:val="20"/>
        </w:trPr>
        <w:tc>
          <w:tcPr>
            <w:tcW w:w="426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001" w:type="dxa"/>
            <w:gridSpan w:val="4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938D3" w:rsidRPr="001938D3" w:rsidTr="00403E4A">
        <w:trPr>
          <w:trHeight w:val="20"/>
        </w:trPr>
        <w:tc>
          <w:tcPr>
            <w:tcW w:w="426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34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7096" w:type="dxa"/>
            <w:gridSpan w:val="10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  муниципального района Сергиевский Самарской области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1718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60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993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60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60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637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637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969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60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38D3" w:rsidRPr="001938D3" w:rsidTr="001938D3">
        <w:trPr>
          <w:trHeight w:val="20"/>
        </w:trPr>
        <w:tc>
          <w:tcPr>
            <w:tcW w:w="426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3 509</w:t>
            </w:r>
          </w:p>
        </w:tc>
        <w:tc>
          <w:tcPr>
            <w:tcW w:w="425" w:type="dxa"/>
            <w:noWrap/>
            <w:hideMark/>
          </w:tcPr>
          <w:p w:rsidR="001938D3" w:rsidRPr="001938D3" w:rsidRDefault="001938D3" w:rsidP="001938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38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4A" w:rsidRPr="002D296C" w:rsidRDefault="00403E4A" w:rsidP="00403E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403E4A" w:rsidRPr="002D296C" w:rsidRDefault="00403E4A" w:rsidP="00403E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Кутузовский</w:t>
      </w:r>
    </w:p>
    <w:p w:rsidR="00403E4A" w:rsidRPr="002D296C" w:rsidRDefault="00403E4A" w:rsidP="00403E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03E4A" w:rsidRPr="002D296C" w:rsidRDefault="00403E4A" w:rsidP="00403E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№45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4A" w:rsidRDefault="00403E4A" w:rsidP="00403E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E4A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Кутузовский за 9 месяцев 2016 года </w:t>
      </w:r>
    </w:p>
    <w:p w:rsidR="001938D3" w:rsidRPr="00403E4A" w:rsidRDefault="00403E4A" w:rsidP="00403E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E4A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403E4A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403E4A" w:rsidRPr="00403E4A" w:rsidTr="00403E4A">
        <w:trPr>
          <w:trHeight w:val="138"/>
        </w:trPr>
        <w:tc>
          <w:tcPr>
            <w:tcW w:w="426" w:type="dxa"/>
            <w:vMerge w:val="restart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</w:t>
            </w:r>
            <w:r w:rsidRPr="00403E4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тратора</w:t>
            </w:r>
          </w:p>
        </w:tc>
        <w:tc>
          <w:tcPr>
            <w:tcW w:w="1417" w:type="dxa"/>
            <w:vMerge w:val="restart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Сумма, </w:t>
            </w:r>
            <w:r w:rsidRPr="00403E4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тыс. рублей</w:t>
            </w:r>
          </w:p>
        </w:tc>
      </w:tr>
      <w:tr w:rsidR="00403E4A" w:rsidRPr="00403E4A" w:rsidTr="00403E4A">
        <w:trPr>
          <w:trHeight w:val="138"/>
        </w:trPr>
        <w:tc>
          <w:tcPr>
            <w:tcW w:w="426" w:type="dxa"/>
            <w:vMerge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03E4A" w:rsidRPr="00403E4A" w:rsidTr="00403E4A">
        <w:trPr>
          <w:trHeight w:val="20"/>
        </w:trPr>
        <w:tc>
          <w:tcPr>
            <w:tcW w:w="426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-717</w:t>
            </w:r>
          </w:p>
        </w:tc>
      </w:tr>
      <w:tr w:rsidR="00403E4A" w:rsidRPr="00403E4A" w:rsidTr="00403E4A">
        <w:trPr>
          <w:trHeight w:val="20"/>
        </w:trPr>
        <w:tc>
          <w:tcPr>
            <w:tcW w:w="426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-717</w:t>
            </w:r>
          </w:p>
        </w:tc>
      </w:tr>
      <w:tr w:rsidR="00403E4A" w:rsidRPr="00403E4A" w:rsidTr="00403E4A">
        <w:trPr>
          <w:trHeight w:val="20"/>
        </w:trPr>
        <w:tc>
          <w:tcPr>
            <w:tcW w:w="426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-4226</w:t>
            </w:r>
          </w:p>
        </w:tc>
      </w:tr>
      <w:tr w:rsidR="00403E4A" w:rsidRPr="00403E4A" w:rsidTr="00403E4A">
        <w:trPr>
          <w:trHeight w:val="20"/>
        </w:trPr>
        <w:tc>
          <w:tcPr>
            <w:tcW w:w="426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-4226</w:t>
            </w:r>
          </w:p>
        </w:tc>
      </w:tr>
      <w:tr w:rsidR="00403E4A" w:rsidRPr="00403E4A" w:rsidTr="00403E4A">
        <w:trPr>
          <w:trHeight w:val="20"/>
        </w:trPr>
        <w:tc>
          <w:tcPr>
            <w:tcW w:w="426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-4226</w:t>
            </w:r>
          </w:p>
        </w:tc>
      </w:tr>
      <w:tr w:rsidR="00403E4A" w:rsidRPr="00403E4A" w:rsidTr="00403E4A">
        <w:trPr>
          <w:trHeight w:val="20"/>
        </w:trPr>
        <w:tc>
          <w:tcPr>
            <w:tcW w:w="426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-4226</w:t>
            </w:r>
          </w:p>
        </w:tc>
      </w:tr>
      <w:tr w:rsidR="00403E4A" w:rsidRPr="00403E4A" w:rsidTr="00403E4A">
        <w:trPr>
          <w:trHeight w:val="20"/>
        </w:trPr>
        <w:tc>
          <w:tcPr>
            <w:tcW w:w="426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3509</w:t>
            </w:r>
          </w:p>
        </w:tc>
      </w:tr>
      <w:tr w:rsidR="00403E4A" w:rsidRPr="00403E4A" w:rsidTr="00403E4A">
        <w:trPr>
          <w:trHeight w:val="20"/>
        </w:trPr>
        <w:tc>
          <w:tcPr>
            <w:tcW w:w="426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3509</w:t>
            </w:r>
          </w:p>
        </w:tc>
      </w:tr>
      <w:tr w:rsidR="00403E4A" w:rsidRPr="00403E4A" w:rsidTr="00403E4A">
        <w:trPr>
          <w:trHeight w:val="20"/>
        </w:trPr>
        <w:tc>
          <w:tcPr>
            <w:tcW w:w="426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3509</w:t>
            </w:r>
          </w:p>
        </w:tc>
      </w:tr>
      <w:tr w:rsidR="00403E4A" w:rsidRPr="00403E4A" w:rsidTr="00403E4A">
        <w:trPr>
          <w:trHeight w:val="20"/>
        </w:trPr>
        <w:tc>
          <w:tcPr>
            <w:tcW w:w="426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3509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E4A" w:rsidRPr="002D296C" w:rsidRDefault="00403E4A" w:rsidP="00403E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403E4A" w:rsidRPr="002D296C" w:rsidRDefault="00403E4A" w:rsidP="00403E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Кутузовский</w:t>
      </w:r>
    </w:p>
    <w:p w:rsidR="00403E4A" w:rsidRPr="002D296C" w:rsidRDefault="00403E4A" w:rsidP="00403E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03E4A" w:rsidRPr="002D296C" w:rsidRDefault="00403E4A" w:rsidP="00403E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№45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403E4A" w:rsidRDefault="00403E4A" w:rsidP="00403E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E4A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403E4A" w:rsidRDefault="00403E4A" w:rsidP="00403E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E4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и фактические затраты на их денежное содержание сельского поселения Кутузовский</w:t>
      </w:r>
    </w:p>
    <w:p w:rsidR="001938D3" w:rsidRPr="00403E4A" w:rsidRDefault="00403E4A" w:rsidP="00403E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E4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2016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403E4A" w:rsidRPr="00403E4A" w:rsidTr="00403E4A">
        <w:trPr>
          <w:trHeight w:val="20"/>
        </w:trPr>
        <w:tc>
          <w:tcPr>
            <w:tcW w:w="5768" w:type="dxa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403E4A" w:rsidRPr="00403E4A" w:rsidTr="00403E4A">
        <w:trPr>
          <w:trHeight w:val="20"/>
        </w:trPr>
        <w:tc>
          <w:tcPr>
            <w:tcW w:w="5768" w:type="dxa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1" w:type="dxa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</w:tr>
      <w:tr w:rsidR="00403E4A" w:rsidRPr="00403E4A" w:rsidTr="00403E4A">
        <w:trPr>
          <w:trHeight w:val="20"/>
        </w:trPr>
        <w:tc>
          <w:tcPr>
            <w:tcW w:w="5768" w:type="dxa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sz w:val="12"/>
                <w:szCs w:val="12"/>
              </w:rPr>
              <w:t>393</w:t>
            </w:r>
          </w:p>
        </w:tc>
      </w:tr>
      <w:tr w:rsidR="00403E4A" w:rsidRPr="00403E4A" w:rsidTr="00403E4A">
        <w:trPr>
          <w:trHeight w:val="20"/>
        </w:trPr>
        <w:tc>
          <w:tcPr>
            <w:tcW w:w="5768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871" w:type="dxa"/>
            <w:noWrap/>
            <w:hideMark/>
          </w:tcPr>
          <w:p w:rsidR="00403E4A" w:rsidRPr="00403E4A" w:rsidRDefault="00403E4A" w:rsidP="00403E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E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996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1973" w:rsidRPr="002D296C" w:rsidRDefault="00E31973" w:rsidP="00E319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31973" w:rsidRPr="002D296C" w:rsidRDefault="00E31973" w:rsidP="00E319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E31973" w:rsidRPr="002D296C" w:rsidRDefault="00E31973" w:rsidP="00E319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31973" w:rsidRPr="002D296C" w:rsidRDefault="00E31973" w:rsidP="00E319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31973" w:rsidRPr="002D296C" w:rsidRDefault="00E31973" w:rsidP="00E319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31973" w:rsidRPr="002D296C" w:rsidRDefault="00E31973" w:rsidP="00E319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31973" w:rsidRDefault="00E31973" w:rsidP="00E319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№38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31973">
        <w:rPr>
          <w:rFonts w:ascii="Times New Roman" w:eastAsia="Calibri" w:hAnsi="Times New Roman" w:cs="Times New Roman"/>
          <w:b/>
          <w:sz w:val="12"/>
          <w:szCs w:val="12"/>
        </w:rPr>
        <w:t xml:space="preserve">Об </w:t>
      </w:r>
      <w:r w:rsidRPr="00E3197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исполнении бюджета сельского поселения Липовка за 9 месяцев  2016 года</w:t>
      </w:r>
    </w:p>
    <w:p w:rsid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1973" w:rsidRP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31973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Сергиевский, администрация сельского поселения Липовка муниципального района Сергиевский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E3197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3197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Липовка за 9 месяцев 2016 года по доходам в сумме 2574 тыс. рублей и по расходам в сумме 1898  тыс. рублей с превышением доходов  над расходами в сумме 676 тыс. рублей.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3197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3197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Липовка муниципального района Сергиевский Самарской области за 9 месяцев 2016 года в соответствии с приложением 2.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E3197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Липовка муниципального района Сергиевский Самарской области за 9 месяцев 2016 года в соответствии с приложением 3.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E3197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Липовка за 9 месяцев 2016 года по кодам классификации источников финансирования дефицитов бюджетов в соответствии с приложением 4.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E31973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E3197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E31973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1973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E31973" w:rsidRDefault="00E31973" w:rsidP="00E319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197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31973" w:rsidRPr="00E31973" w:rsidRDefault="00E31973" w:rsidP="00E319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1973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952EF" w:rsidRPr="002D296C" w:rsidRDefault="000952EF" w:rsidP="000952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0952EF" w:rsidRPr="002D296C" w:rsidRDefault="000952EF" w:rsidP="000952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Липовка</w:t>
      </w:r>
    </w:p>
    <w:p w:rsidR="000952EF" w:rsidRPr="002D296C" w:rsidRDefault="000952EF" w:rsidP="000952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0952EF" w:rsidRPr="002D296C" w:rsidRDefault="000952EF" w:rsidP="000952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38D3" w:rsidRPr="000952EF" w:rsidRDefault="000952EF" w:rsidP="000952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952EF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1 00 00000 00 0000 000</w:t>
            </w:r>
          </w:p>
        </w:tc>
        <w:tc>
          <w:tcPr>
            <w:tcW w:w="552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778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952E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265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-17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1 03 03000 01 0000 110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1 03 03010 01 0000 110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287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1 16 00000 00 0000 000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1 16 33050 10 0000 140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1 796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1 796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1 218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480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480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738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501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501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501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0952EF" w:rsidRPr="000952EF" w:rsidTr="000952EF">
        <w:trPr>
          <w:trHeight w:val="20"/>
        </w:trPr>
        <w:tc>
          <w:tcPr>
            <w:tcW w:w="141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2 574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952EF" w:rsidRPr="002D296C" w:rsidRDefault="000952EF" w:rsidP="000952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0952EF" w:rsidRPr="002D296C" w:rsidRDefault="000952EF" w:rsidP="000952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Липовка</w:t>
      </w:r>
    </w:p>
    <w:p w:rsidR="000952EF" w:rsidRPr="002D296C" w:rsidRDefault="000952EF" w:rsidP="000952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0952EF" w:rsidRPr="002D296C" w:rsidRDefault="000952EF" w:rsidP="000952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938D3" w:rsidRDefault="000952EF" w:rsidP="000952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952EF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сельского поселения Липовка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0952EF" w:rsidRPr="000952EF" w:rsidTr="00EA2D77">
        <w:trPr>
          <w:trHeight w:val="20"/>
        </w:trPr>
        <w:tc>
          <w:tcPr>
            <w:tcW w:w="426" w:type="dxa"/>
            <w:vMerge w:val="restart"/>
            <w:hideMark/>
          </w:tcPr>
          <w:p w:rsidR="000952EF" w:rsidRPr="00EA2D77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</w:t>
            </w:r>
            <w:r w:rsidRPr="00EA2D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vMerge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0952EF" w:rsidRPr="00EA2D77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7087" w:type="dxa"/>
            <w:gridSpan w:val="7"/>
            <w:hideMark/>
          </w:tcPr>
          <w:p w:rsidR="000952EF" w:rsidRPr="000952EF" w:rsidRDefault="000952EF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372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383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</w:t>
            </w: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политики на территории сельского 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952EF" w:rsidRPr="000952EF" w:rsidTr="00EA2D77">
        <w:trPr>
          <w:trHeight w:val="20"/>
        </w:trPr>
        <w:tc>
          <w:tcPr>
            <w:tcW w:w="426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1898</w:t>
            </w:r>
          </w:p>
        </w:tc>
        <w:tc>
          <w:tcPr>
            <w:tcW w:w="425" w:type="dxa"/>
            <w:noWrap/>
            <w:hideMark/>
          </w:tcPr>
          <w:p w:rsidR="000952EF" w:rsidRPr="000952EF" w:rsidRDefault="000952EF" w:rsidP="00095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2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2D77" w:rsidRPr="002D296C" w:rsidRDefault="00EA2D77" w:rsidP="00EA2D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EA2D77" w:rsidRPr="002D296C" w:rsidRDefault="00EA2D77" w:rsidP="00EA2D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Липовка</w:t>
      </w:r>
    </w:p>
    <w:p w:rsidR="00EA2D77" w:rsidRPr="002D296C" w:rsidRDefault="00EA2D77" w:rsidP="00EA2D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EA2D77" w:rsidRPr="002D296C" w:rsidRDefault="00EA2D77" w:rsidP="00EA2D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38D3" w:rsidRPr="00EA2D77" w:rsidRDefault="00EA2D77" w:rsidP="00EA2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2D77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 сельского поселения Липовка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EA2D77" w:rsidRPr="00EA2D77" w:rsidTr="00EA2D77">
        <w:trPr>
          <w:trHeight w:val="20"/>
        </w:trPr>
        <w:tc>
          <w:tcPr>
            <w:tcW w:w="426" w:type="dxa"/>
            <w:vMerge w:val="restart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vMerge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7087" w:type="dxa"/>
            <w:gridSpan w:val="7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1012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383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1898</w:t>
            </w:r>
          </w:p>
        </w:tc>
        <w:tc>
          <w:tcPr>
            <w:tcW w:w="425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2D77" w:rsidRPr="002D296C" w:rsidRDefault="00EA2D77" w:rsidP="00EA2D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EA2D77" w:rsidRPr="002D296C" w:rsidRDefault="00EA2D77" w:rsidP="00EA2D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Липовка</w:t>
      </w:r>
    </w:p>
    <w:p w:rsidR="00EA2D77" w:rsidRPr="002D296C" w:rsidRDefault="00EA2D77" w:rsidP="00EA2D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EA2D77" w:rsidRPr="002D296C" w:rsidRDefault="00EA2D77" w:rsidP="00EA2D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2D77" w:rsidRDefault="00EA2D77" w:rsidP="00EA2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2D77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Липовка за 9 месяцев 2016 года </w:t>
      </w:r>
    </w:p>
    <w:p w:rsidR="001938D3" w:rsidRPr="00EA2D77" w:rsidRDefault="00EA2D77" w:rsidP="00EA2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2D77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EA2D77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EA2D77" w:rsidRPr="00EA2D77" w:rsidTr="00EA2D77">
        <w:trPr>
          <w:trHeight w:val="138"/>
        </w:trPr>
        <w:tc>
          <w:tcPr>
            <w:tcW w:w="426" w:type="dxa"/>
            <w:vMerge w:val="restart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EA2D77" w:rsidRPr="00EA2D77" w:rsidTr="00EA2D77">
        <w:trPr>
          <w:trHeight w:val="138"/>
        </w:trPr>
        <w:tc>
          <w:tcPr>
            <w:tcW w:w="426" w:type="dxa"/>
            <w:vMerge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-677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-677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-2575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-2575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141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-2575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-2575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1898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1898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1898</w:t>
            </w:r>
          </w:p>
        </w:tc>
      </w:tr>
      <w:tr w:rsidR="00EA2D77" w:rsidRPr="00EA2D77" w:rsidTr="00EA2D77">
        <w:trPr>
          <w:trHeight w:val="20"/>
        </w:trPr>
        <w:tc>
          <w:tcPr>
            <w:tcW w:w="426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1898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2D77" w:rsidRPr="002D296C" w:rsidRDefault="00EA2D77" w:rsidP="00EA2D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EA2D77" w:rsidRPr="002D296C" w:rsidRDefault="00EA2D77" w:rsidP="00EA2D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Липовка</w:t>
      </w:r>
    </w:p>
    <w:p w:rsidR="00EA2D77" w:rsidRPr="002D296C" w:rsidRDefault="00EA2D77" w:rsidP="00EA2D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EA2D77" w:rsidRPr="002D296C" w:rsidRDefault="00EA2D77" w:rsidP="00EA2D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2D77" w:rsidRDefault="00EA2D77" w:rsidP="00EA2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2D77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EA2D77" w:rsidRDefault="00EA2D77" w:rsidP="00EA2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2D77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Липовка</w:t>
      </w:r>
    </w:p>
    <w:p w:rsidR="001938D3" w:rsidRPr="00EA2D77" w:rsidRDefault="00EA2D77" w:rsidP="00EA2D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2D7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2016 года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EA2D77" w:rsidRPr="00EA2D77" w:rsidTr="00EA2D77">
        <w:trPr>
          <w:trHeight w:val="20"/>
        </w:trPr>
        <w:tc>
          <w:tcPr>
            <w:tcW w:w="5768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EA2D77" w:rsidRPr="00EA2D77" w:rsidTr="00EA2D77">
        <w:trPr>
          <w:trHeight w:val="20"/>
        </w:trPr>
        <w:tc>
          <w:tcPr>
            <w:tcW w:w="5768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</w:tr>
      <w:tr w:rsidR="00EA2D77" w:rsidRPr="00EA2D77" w:rsidTr="00EA2D77">
        <w:trPr>
          <w:trHeight w:val="20"/>
        </w:trPr>
        <w:tc>
          <w:tcPr>
            <w:tcW w:w="5768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</w:tr>
      <w:tr w:rsidR="00EA2D77" w:rsidRPr="00EA2D77" w:rsidTr="00EA2D77">
        <w:trPr>
          <w:trHeight w:val="20"/>
        </w:trPr>
        <w:tc>
          <w:tcPr>
            <w:tcW w:w="5768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71" w:type="dxa"/>
            <w:noWrap/>
            <w:hideMark/>
          </w:tcPr>
          <w:p w:rsidR="00EA2D77" w:rsidRPr="00EA2D77" w:rsidRDefault="00EA2D77" w:rsidP="00EA2D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2D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636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1FB7" w:rsidRPr="002D296C" w:rsidRDefault="00131FB7" w:rsidP="00131FB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31FB7" w:rsidRPr="002D296C" w:rsidRDefault="00131FB7" w:rsidP="00131FB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131FB7" w:rsidRPr="002D296C" w:rsidRDefault="00131FB7" w:rsidP="00131F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31FB7" w:rsidRPr="002D296C" w:rsidRDefault="00131FB7" w:rsidP="00131F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31FB7" w:rsidRPr="002D296C" w:rsidRDefault="00131FB7" w:rsidP="00131F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31FB7" w:rsidRPr="002D296C" w:rsidRDefault="00131FB7" w:rsidP="00131F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31FB7" w:rsidRDefault="00131FB7" w:rsidP="0013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№37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31FB7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Светлодольск за 9 месяцев  2016 года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131FB7" w:rsidRPr="00131FB7" w:rsidRDefault="00131FB7" w:rsidP="00131F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31FB7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Сергиевский, администрация сельского поселения Светлодольск муниципального района Сергиевский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131FB7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31FB7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Светлодольск за 9 месяцев 2016 года по доходам в сумме 4806 тыс. рублей и по расходам в сумме 4413  тыс. рублей с превышением доходов  над расходами в сумме 393 тыс. рублей.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31FB7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31FB7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Светлодольск муниципального района Сергиевский Самарской области за 9 месяцев 2016 года в соответствии с приложением 2.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31FB7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Светлодольск муниципального района Сергиевский Самарской области за 9 месяцев 2016 года в соответствии с приложением 3.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31FB7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Светлодольск за 9 месяцев 2016 года по кодам классификации источников финансирования дефицитов бюджетов в соответствии с приложением 4.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131FB7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131FB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131FB7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1FB7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131FB7" w:rsidRDefault="00131FB7" w:rsidP="00131F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1FB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31FB7" w:rsidRPr="00131FB7" w:rsidRDefault="00131FB7" w:rsidP="00131F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1FB7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31FB7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1FB7" w:rsidRPr="002D296C" w:rsidRDefault="00131FB7" w:rsidP="00131F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131FB7" w:rsidRPr="002D296C" w:rsidRDefault="00131FB7" w:rsidP="00131F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Светлодольск</w:t>
      </w:r>
    </w:p>
    <w:p w:rsidR="00131FB7" w:rsidRPr="002D296C" w:rsidRDefault="00131FB7" w:rsidP="00131F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131FB7" w:rsidRPr="002D296C" w:rsidRDefault="00131FB7" w:rsidP="00131F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38D3" w:rsidRPr="00131FB7" w:rsidRDefault="00131FB7" w:rsidP="00131F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1FB7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131FB7" w:rsidRPr="00131FB7" w:rsidTr="0023134E">
        <w:trPr>
          <w:trHeight w:val="20"/>
        </w:trPr>
        <w:tc>
          <w:tcPr>
            <w:tcW w:w="1418" w:type="dxa"/>
            <w:hideMark/>
          </w:tcPr>
          <w:p w:rsidR="00131FB7" w:rsidRPr="0023134E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23134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131FB7" w:rsidRPr="0023134E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1 547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252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252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1 01 02010 01 0000 110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1FB7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672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474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-31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1 05 03000 00 0000 110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576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3 260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3 260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2 478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1 533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1 533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945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589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589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589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131FB7" w:rsidRPr="00131FB7" w:rsidTr="0023134E">
        <w:trPr>
          <w:trHeight w:val="20"/>
        </w:trPr>
        <w:tc>
          <w:tcPr>
            <w:tcW w:w="141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131FB7" w:rsidRPr="00131FB7" w:rsidRDefault="00131FB7" w:rsidP="00131F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1F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4 806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Светлодольск</w:t>
      </w: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23134E" w:rsidRPr="002D296C" w:rsidRDefault="0023134E" w:rsidP="00231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38D3" w:rsidRPr="0023134E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34E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сельского поселения Светлодольск     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23134E" w:rsidRPr="0023134E" w:rsidTr="0023134E">
        <w:trPr>
          <w:trHeight w:val="20"/>
        </w:trPr>
        <w:tc>
          <w:tcPr>
            <w:tcW w:w="426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7087" w:type="dxa"/>
            <w:gridSpan w:val="7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Светлодольск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903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903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785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331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4000020000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4000020000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617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617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1319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346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1282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1282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</w:t>
            </w: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политики на территории сельского 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Светлодольск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4413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Светлодольск</w:t>
      </w: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23134E" w:rsidRPr="002D296C" w:rsidRDefault="0023134E" w:rsidP="00231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34E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34E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2016 года по  разделам и подразделам классификации расходов бюджета </w:t>
      </w:r>
    </w:p>
    <w:p w:rsidR="001938D3" w:rsidRPr="0023134E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</w:t>
      </w:r>
      <w:r w:rsidRPr="0023134E">
        <w:rPr>
          <w:rFonts w:ascii="Times New Roman" w:eastAsia="Calibri" w:hAnsi="Times New Roman" w:cs="Times New Roman"/>
          <w:b/>
          <w:sz w:val="12"/>
          <w:szCs w:val="12"/>
        </w:rPr>
        <w:t>ельского поселения Светлодольск муниципального района Сергиевский Самарской области</w:t>
      </w:r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0"/>
        <w:gridCol w:w="4102"/>
        <w:gridCol w:w="425"/>
        <w:gridCol w:w="400"/>
        <w:gridCol w:w="25"/>
        <w:gridCol w:w="425"/>
        <w:gridCol w:w="426"/>
        <w:gridCol w:w="562"/>
        <w:gridCol w:w="396"/>
      </w:tblGrid>
      <w:tr w:rsidR="0023134E" w:rsidRPr="0023134E" w:rsidTr="0023134E">
        <w:trPr>
          <w:trHeight w:val="20"/>
        </w:trPr>
        <w:tc>
          <w:tcPr>
            <w:tcW w:w="860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102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5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58" w:type="dxa"/>
            <w:gridSpan w:val="2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02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2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6761" w:type="dxa"/>
            <w:gridSpan w:val="8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  муниципального района Сергиевский Самарской области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2071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50" w:type="dxa"/>
            <w:gridSpan w:val="2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903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50" w:type="dxa"/>
            <w:gridSpan w:val="2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0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501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00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gridSpan w:val="2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00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0" w:type="dxa"/>
            <w:gridSpan w:val="2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gridSpan w:val="2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00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0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617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00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1319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346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1319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gridSpan w:val="2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0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50" w:type="dxa"/>
            <w:gridSpan w:val="2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2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396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134E" w:rsidRPr="0023134E" w:rsidTr="0023134E">
        <w:trPr>
          <w:trHeight w:val="20"/>
        </w:trPr>
        <w:tc>
          <w:tcPr>
            <w:tcW w:w="86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02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gridSpan w:val="2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4413</w:t>
            </w:r>
          </w:p>
        </w:tc>
        <w:tc>
          <w:tcPr>
            <w:tcW w:w="39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</w:t>
            </w:r>
          </w:p>
        </w:tc>
      </w:tr>
    </w:tbl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Светлодольск</w:t>
      </w: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23134E" w:rsidRPr="002D296C" w:rsidRDefault="0023134E" w:rsidP="00231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396315" w:rsidRDefault="00396315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134E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34E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Светлодольск за 9 месяцев 2016 года </w:t>
      </w:r>
    </w:p>
    <w:p w:rsidR="001938D3" w:rsidRPr="0023134E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34E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23134E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1938D3" w:rsidRDefault="001938D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23134E" w:rsidRPr="0023134E" w:rsidTr="0023134E">
        <w:trPr>
          <w:trHeight w:val="138"/>
        </w:trPr>
        <w:tc>
          <w:tcPr>
            <w:tcW w:w="426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</w:t>
            </w:r>
            <w:r w:rsidRPr="0023134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тратора</w:t>
            </w:r>
          </w:p>
        </w:tc>
        <w:tc>
          <w:tcPr>
            <w:tcW w:w="1417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23134E" w:rsidRPr="0023134E" w:rsidTr="0023134E">
        <w:trPr>
          <w:trHeight w:val="138"/>
        </w:trPr>
        <w:tc>
          <w:tcPr>
            <w:tcW w:w="426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-393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-393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-4806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-4806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-4806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-4806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4413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4413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4413</w:t>
            </w:r>
          </w:p>
        </w:tc>
      </w:tr>
      <w:tr w:rsidR="0023134E" w:rsidRPr="0023134E" w:rsidTr="0023134E">
        <w:trPr>
          <w:trHeight w:val="20"/>
        </w:trPr>
        <w:tc>
          <w:tcPr>
            <w:tcW w:w="426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4413</w:t>
            </w:r>
          </w:p>
        </w:tc>
      </w:tr>
    </w:tbl>
    <w:p w:rsidR="00D45CA3" w:rsidRDefault="00D45C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Светлодольск</w:t>
      </w: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23134E" w:rsidRPr="002D296C" w:rsidRDefault="0023134E" w:rsidP="00231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34E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34E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23134E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34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Светлодольск 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3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2016  года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23134E" w:rsidRPr="0023134E" w:rsidTr="0023134E">
        <w:trPr>
          <w:trHeight w:val="20"/>
        </w:trPr>
        <w:tc>
          <w:tcPr>
            <w:tcW w:w="576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23134E" w:rsidRPr="0023134E" w:rsidTr="0023134E">
        <w:trPr>
          <w:trHeight w:val="20"/>
        </w:trPr>
        <w:tc>
          <w:tcPr>
            <w:tcW w:w="576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653</w:t>
            </w:r>
          </w:p>
        </w:tc>
      </w:tr>
      <w:tr w:rsidR="0023134E" w:rsidRPr="0023134E" w:rsidTr="0023134E">
        <w:trPr>
          <w:trHeight w:val="20"/>
        </w:trPr>
        <w:tc>
          <w:tcPr>
            <w:tcW w:w="576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71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523</w:t>
            </w:r>
          </w:p>
        </w:tc>
      </w:tr>
      <w:tr w:rsidR="0023134E" w:rsidRPr="0023134E" w:rsidTr="0023134E">
        <w:trPr>
          <w:trHeight w:val="20"/>
        </w:trPr>
        <w:tc>
          <w:tcPr>
            <w:tcW w:w="576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871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1176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34E" w:rsidRPr="002D296C" w:rsidRDefault="0023134E" w:rsidP="002313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3134E" w:rsidRPr="002D296C" w:rsidRDefault="0023134E" w:rsidP="002313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23134E" w:rsidRPr="002D296C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134E" w:rsidRPr="002D296C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134E" w:rsidRPr="002D296C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134E" w:rsidRPr="002D296C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3134E" w:rsidRDefault="0023134E" w:rsidP="002313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№56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134E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сельского поселения Сергиевск за 9 месяцев  2016 года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34E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34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Сергиевский, администрация сельского поселения Сергиевск муниципального района Сергиевский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134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3134E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Сергиевск за 9 месяцев 2016 года по доходам в сумме 106 980 тыс. рублей и по расходам в сумме 106 514  тыс. рублей с превышением доходов  над расходами в сумме 466 тыс. рублей.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3134E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3134E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Сергиевск муниципального района Сергиевский Самарской области за 9 месяцев 2016 года в соответствии с приложением 2.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3134E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23134E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3134E">
        <w:rPr>
          <w:rFonts w:ascii="Times New Roman" w:eastAsia="Calibri" w:hAnsi="Times New Roman" w:cs="Times New Roman"/>
          <w:sz w:val="12"/>
          <w:szCs w:val="12"/>
        </w:rPr>
        <w:t xml:space="preserve"> Сергиевск муниципального района Сергиевский Самарской области за 9 месяцев 2016 года в соответствии с приложением 3.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23134E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Сергиевск за 9 месяцев 2016 года по кодам </w:t>
      </w:r>
      <w:proofErr w:type="gramStart"/>
      <w:r w:rsidRPr="0023134E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23134E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23134E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23134E">
        <w:rPr>
          <w:rFonts w:ascii="Times New Roman" w:eastAsia="Calibri" w:hAnsi="Times New Roman" w:cs="Times New Roman"/>
          <w:sz w:val="12"/>
          <w:szCs w:val="12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23134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3134E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134E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23134E" w:rsidRDefault="0023134E" w:rsidP="00231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134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134E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23134E" w:rsidRDefault="0023134E" w:rsidP="00231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Сергиевск</w:t>
      </w:r>
    </w:p>
    <w:p w:rsidR="0023134E" w:rsidRPr="002D296C" w:rsidRDefault="0023134E" w:rsidP="0023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23134E" w:rsidRPr="002D296C" w:rsidRDefault="0023134E" w:rsidP="00231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№56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Pr="0023134E" w:rsidRDefault="0023134E" w:rsidP="00231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34E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675"/>
      </w:tblGrid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996FDA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996FD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Коды вида (группы, подгруппы, статьи, подстатьи, элемента), подвида, операций сектора государственного </w:t>
            </w:r>
            <w:r w:rsidRPr="00996FD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 Наименование источника</w:t>
            </w:r>
          </w:p>
        </w:tc>
        <w:tc>
          <w:tcPr>
            <w:tcW w:w="675" w:type="dxa"/>
            <w:hideMark/>
          </w:tcPr>
          <w:p w:rsidR="0023134E" w:rsidRPr="00996FDA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1 00 00000 00 0000 000</w:t>
            </w:r>
          </w:p>
        </w:tc>
        <w:tc>
          <w:tcPr>
            <w:tcW w:w="552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20 773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15 378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15 378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3134E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15 292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2 821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948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1 988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-131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2 460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2 376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2 252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2 252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86 207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86 050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3 976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1 976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1 976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2 000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82 074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2 02 02077 10 0000 151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на реализацию мероприятий по поддержке комплексной компактной застройки и благоустройства сельских поселений в рамках пилотных проектов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81 415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659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659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2 07 00000 00 0000 180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2 07 05020 10 0000 180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Поступления от денежных </w:t>
            </w:r>
            <w:r w:rsidR="00996FDA"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пожертвований, предоставляемых</w:t>
            </w: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физическими лицами получателям средств бюджетов поселений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2 07 05030 10 0000 180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</w:tr>
      <w:tr w:rsidR="0023134E" w:rsidRPr="0023134E" w:rsidTr="00996FDA">
        <w:trPr>
          <w:trHeight w:val="20"/>
        </w:trPr>
        <w:tc>
          <w:tcPr>
            <w:tcW w:w="141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675" w:type="dxa"/>
            <w:noWrap/>
            <w:hideMark/>
          </w:tcPr>
          <w:p w:rsidR="0023134E" w:rsidRPr="0023134E" w:rsidRDefault="0023134E" w:rsidP="002313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1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106 980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Сергиевск</w:t>
      </w: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996FDA" w:rsidRPr="002D296C" w:rsidRDefault="00996FDA" w:rsidP="00996F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№56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Pr="00996FDA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6FDA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сельского поселения Сергиевск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996FDA" w:rsidRPr="00996FDA" w:rsidTr="00996FDA">
        <w:trPr>
          <w:trHeight w:val="20"/>
        </w:trPr>
        <w:tc>
          <w:tcPr>
            <w:tcW w:w="426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</w:t>
            </w:r>
            <w:r w:rsidRPr="00996FD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7087" w:type="dxa"/>
            <w:gridSpan w:val="7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 муниципального района Сергиевский Самарской области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1 678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1 678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1 474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869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707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707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85 700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81 415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85 700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81 415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85 700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81 415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2 483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2 483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2 483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1 196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1 196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1 196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1 196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13 518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548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8 613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8 613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4 904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4 904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106 514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81 980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Сергиевск</w:t>
      </w: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996FDA" w:rsidRPr="002D296C" w:rsidRDefault="00996FDA" w:rsidP="00996F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№56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776CE6" w:rsidRDefault="00776CE6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134E" w:rsidRPr="00996FDA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6FDA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 сельского поселения Сергиевск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7"/>
        <w:gridCol w:w="428"/>
        <w:gridCol w:w="427"/>
        <w:gridCol w:w="567"/>
        <w:gridCol w:w="425"/>
      </w:tblGrid>
      <w:tr w:rsidR="00996FDA" w:rsidRPr="00996FDA" w:rsidTr="00996FDA">
        <w:trPr>
          <w:trHeight w:val="20"/>
        </w:trPr>
        <w:tc>
          <w:tcPr>
            <w:tcW w:w="426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7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8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7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7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8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7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7093" w:type="dxa"/>
            <w:gridSpan w:val="7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 муниципального района Сергиевский Самарской области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3023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8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1 678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88183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81415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85 700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81 415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2 483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14714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1 196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13 518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439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425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106 514</w:t>
            </w:r>
          </w:p>
        </w:tc>
        <w:tc>
          <w:tcPr>
            <w:tcW w:w="425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81 980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Сергиевск</w:t>
      </w: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996FDA" w:rsidRPr="002D296C" w:rsidRDefault="00996FDA" w:rsidP="00996F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№56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776CE6" w:rsidRDefault="00776CE6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96FDA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6FDA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Сергиевск за 9 месяцев 2016 года</w:t>
      </w:r>
    </w:p>
    <w:p w:rsidR="0023134E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6FDA">
        <w:rPr>
          <w:rFonts w:ascii="Times New Roman" w:eastAsia="Calibri" w:hAnsi="Times New Roman" w:cs="Times New Roman"/>
          <w:b/>
          <w:sz w:val="12"/>
          <w:szCs w:val="12"/>
        </w:rPr>
        <w:t xml:space="preserve"> по кодам </w:t>
      </w:r>
      <w:proofErr w:type="gramStart"/>
      <w:r w:rsidRPr="00996FDA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776CE6" w:rsidRPr="00996FDA" w:rsidRDefault="00776CE6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09"/>
      </w:tblGrid>
      <w:tr w:rsidR="00996FDA" w:rsidRPr="00996FDA" w:rsidTr="00996FDA">
        <w:trPr>
          <w:trHeight w:val="138"/>
        </w:trPr>
        <w:tc>
          <w:tcPr>
            <w:tcW w:w="426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09" w:type="dxa"/>
            <w:vMerge w:val="restart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996FDA" w:rsidRPr="00996FDA" w:rsidTr="00996FDA">
        <w:trPr>
          <w:trHeight w:val="138"/>
        </w:trPr>
        <w:tc>
          <w:tcPr>
            <w:tcW w:w="426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-466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-466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70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-106980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70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-106980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70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-106980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-106980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106514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70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106514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70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106514</w:t>
            </w:r>
          </w:p>
        </w:tc>
      </w:tr>
      <w:tr w:rsidR="00996FDA" w:rsidRPr="00996FDA" w:rsidTr="00996FDA">
        <w:trPr>
          <w:trHeight w:val="20"/>
        </w:trPr>
        <w:tc>
          <w:tcPr>
            <w:tcW w:w="426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106514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Сергиевск</w:t>
      </w:r>
    </w:p>
    <w:p w:rsidR="00996FDA" w:rsidRPr="002D296C" w:rsidRDefault="00996FDA" w:rsidP="00996F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996FDA" w:rsidRPr="002D296C" w:rsidRDefault="00996FDA" w:rsidP="00996F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№56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8852BF" w:rsidRDefault="008852BF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96FDA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6FDA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996FDA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6FDA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Сергиевск </w:t>
      </w:r>
    </w:p>
    <w:p w:rsidR="0023134E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6FD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 2016 года.</w:t>
      </w:r>
    </w:p>
    <w:p w:rsidR="00776CE6" w:rsidRPr="00996FDA" w:rsidRDefault="00776CE6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996FDA" w:rsidRPr="00996FDA" w:rsidTr="00996FDA">
        <w:trPr>
          <w:trHeight w:val="20"/>
        </w:trPr>
        <w:tc>
          <w:tcPr>
            <w:tcW w:w="576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996FDA" w:rsidRPr="00996FDA" w:rsidTr="00996FDA">
        <w:trPr>
          <w:trHeight w:val="20"/>
        </w:trPr>
        <w:tc>
          <w:tcPr>
            <w:tcW w:w="576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7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1087</w:t>
            </w:r>
          </w:p>
        </w:tc>
      </w:tr>
      <w:tr w:rsidR="00996FDA" w:rsidRPr="00996FDA" w:rsidTr="00996FDA">
        <w:trPr>
          <w:trHeight w:val="20"/>
        </w:trPr>
        <w:tc>
          <w:tcPr>
            <w:tcW w:w="5768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1" w:type="dxa"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</w:tr>
      <w:tr w:rsidR="00996FDA" w:rsidRPr="00996FDA" w:rsidTr="00996FDA">
        <w:trPr>
          <w:trHeight w:val="20"/>
        </w:trPr>
        <w:tc>
          <w:tcPr>
            <w:tcW w:w="5768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71" w:type="dxa"/>
            <w:noWrap/>
            <w:hideMark/>
          </w:tcPr>
          <w:p w:rsidR="00996FDA" w:rsidRPr="00996FDA" w:rsidRDefault="00996FDA" w:rsidP="00996F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6F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1513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6CE6" w:rsidRDefault="00776CE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6FDA" w:rsidRPr="002D296C" w:rsidRDefault="00996FDA" w:rsidP="00996FD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96FDA" w:rsidRPr="002D296C" w:rsidRDefault="00996FDA" w:rsidP="00996FD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996FDA" w:rsidRPr="002D296C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96FDA" w:rsidRPr="002D296C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96FDA" w:rsidRPr="002D296C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96FDA" w:rsidRPr="002D296C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96FDA" w:rsidRDefault="00996FDA" w:rsidP="00996F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№44</w:t>
      </w:r>
    </w:p>
    <w:p w:rsidR="00996FDA" w:rsidRPr="00996FDA" w:rsidRDefault="00996FDA" w:rsidP="00996F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96FDA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Серноводск за 9 месяцев  2016 года</w:t>
      </w:r>
    </w:p>
    <w:p w:rsidR="00996FDA" w:rsidRPr="00996FDA" w:rsidRDefault="00996FDA" w:rsidP="00996F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996FDA" w:rsidRPr="00996FDA" w:rsidRDefault="00996FDA" w:rsidP="008276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96FDA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администрация сельского поселения Серноводск муниципального района Сергиевский</w:t>
      </w:r>
    </w:p>
    <w:p w:rsidR="00996FDA" w:rsidRPr="00996FDA" w:rsidRDefault="00996FDA" w:rsidP="008276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96FDA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996FDA" w:rsidRPr="00996FDA" w:rsidRDefault="00996FDA" w:rsidP="008276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96FDA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Серноводск за 9 месяцев 2016 года по доходам в сумме 6518 тыс. рублей и по расходам в сумме 6416  тыс. рублей с превышением доходов  над расходами в сумме 102 тыс. рублей.</w:t>
      </w:r>
    </w:p>
    <w:p w:rsidR="00996FDA" w:rsidRPr="00996FDA" w:rsidRDefault="00996FDA" w:rsidP="008276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96FDA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996FDA" w:rsidRPr="00996FDA" w:rsidRDefault="008276FA" w:rsidP="008276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996FDA" w:rsidRPr="00996FDA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Серноводск муниципального района Сергиевский Самарской области за 9 месяцев 2016 года в соответствии с приложением 2.</w:t>
      </w:r>
    </w:p>
    <w:p w:rsidR="00996FDA" w:rsidRPr="00996FDA" w:rsidRDefault="008276FA" w:rsidP="008276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996FDA" w:rsidRPr="00996FDA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Серноводск муниципального района Сергиевский Самарской области за 9 месяцев 2016 года в соответствии с приложением 3.</w:t>
      </w:r>
    </w:p>
    <w:p w:rsidR="00996FDA" w:rsidRPr="00996FDA" w:rsidRDefault="008276FA" w:rsidP="008276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996FDA" w:rsidRPr="00996FDA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Серноводск за 9 месяцев 2016 года по кодам классификации источников финансирования дефицитов бюджетов в соответствии с приложением 4.</w:t>
      </w:r>
    </w:p>
    <w:p w:rsidR="00996FDA" w:rsidRPr="00996FDA" w:rsidRDefault="008276FA" w:rsidP="008276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996FDA" w:rsidRPr="00996FDA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996FDA" w:rsidRPr="00996FDA" w:rsidRDefault="008276FA" w:rsidP="008276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7. </w:t>
      </w:r>
      <w:r w:rsidR="00996FDA" w:rsidRPr="00996FD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996FDA" w:rsidRPr="00996FDA" w:rsidRDefault="008276FA" w:rsidP="008276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996FDA" w:rsidRPr="00996FDA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996FDA" w:rsidRPr="00996FDA" w:rsidRDefault="00996FDA" w:rsidP="008276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96FDA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8276FA" w:rsidRDefault="00996FDA" w:rsidP="008276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96FD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96FDA" w:rsidRDefault="00996FDA" w:rsidP="008276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96FDA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776CE6" w:rsidRPr="00996FDA" w:rsidRDefault="00776CE6" w:rsidP="008276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Серноводск</w:t>
      </w: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8276FA" w:rsidRPr="002D296C" w:rsidRDefault="008276FA" w:rsidP="008276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№44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34E" w:rsidRPr="008276FA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76FA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8276F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3314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1857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1857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76FA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1852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279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585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-39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576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3204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3204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2853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2853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2853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8276FA" w:rsidRPr="008276FA" w:rsidTr="00776CE6">
        <w:trPr>
          <w:trHeight w:val="20"/>
        </w:trPr>
        <w:tc>
          <w:tcPr>
            <w:tcW w:w="141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6518</w:t>
            </w:r>
          </w:p>
        </w:tc>
      </w:tr>
    </w:tbl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Серноводск</w:t>
      </w: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8276FA" w:rsidRPr="002D296C" w:rsidRDefault="008276FA" w:rsidP="008276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№44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Pr="008276FA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76FA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сельского поселения Серноводск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8276FA" w:rsidRPr="008276FA" w:rsidTr="008276FA">
        <w:trPr>
          <w:trHeight w:val="20"/>
        </w:trPr>
        <w:tc>
          <w:tcPr>
            <w:tcW w:w="426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7087" w:type="dxa"/>
            <w:gridSpan w:val="7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987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987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797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338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Серноводск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сельского  поселения Серноводск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2594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1301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1301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Серноводск муниципального района Сергиевский"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1293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1293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647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Серноводск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647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593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6416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Серноводск</w:t>
      </w: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8276FA" w:rsidRPr="002D296C" w:rsidRDefault="008276FA" w:rsidP="008276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№44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6FA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76FA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2016 года по  разделам и подразделам классификации расходов бюджета </w:t>
      </w:r>
    </w:p>
    <w:p w:rsidR="0023134E" w:rsidRPr="008276FA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76F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 муниципального района Сергиевский Самарской области</w:t>
      </w:r>
    </w:p>
    <w:p w:rsidR="0023134E" w:rsidRPr="008276FA" w:rsidRDefault="0023134E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8276FA" w:rsidRPr="008276FA" w:rsidTr="008276FA">
        <w:trPr>
          <w:trHeight w:val="20"/>
        </w:trPr>
        <w:tc>
          <w:tcPr>
            <w:tcW w:w="426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7087" w:type="dxa"/>
            <w:gridSpan w:val="7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1906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987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2644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2594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647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647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425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76FA" w:rsidRPr="008276FA" w:rsidTr="008276FA">
        <w:trPr>
          <w:trHeight w:val="20"/>
        </w:trPr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6416</w:t>
            </w:r>
          </w:p>
        </w:tc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Серноводск</w:t>
      </w: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8276FA" w:rsidRPr="002D296C" w:rsidRDefault="008276FA" w:rsidP="008276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№44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6FA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76FA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Серноводск за 9 месяцев 2016 года </w:t>
      </w:r>
    </w:p>
    <w:p w:rsidR="0023134E" w:rsidRPr="008276FA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76FA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8276FA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47"/>
        <w:gridCol w:w="4774"/>
        <w:gridCol w:w="567"/>
      </w:tblGrid>
      <w:tr w:rsidR="008276FA" w:rsidRPr="008276FA" w:rsidTr="008276FA">
        <w:trPr>
          <w:trHeight w:val="138"/>
        </w:trPr>
        <w:tc>
          <w:tcPr>
            <w:tcW w:w="425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747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774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Сумма, </w:t>
            </w:r>
            <w:r w:rsidRPr="008276F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тыс. рублей</w:t>
            </w:r>
          </w:p>
        </w:tc>
      </w:tr>
      <w:tr w:rsidR="008276FA" w:rsidRPr="008276FA" w:rsidTr="008276FA">
        <w:trPr>
          <w:trHeight w:val="138"/>
        </w:trPr>
        <w:tc>
          <w:tcPr>
            <w:tcW w:w="425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47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774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276FA" w:rsidRPr="008276FA" w:rsidTr="008276FA">
        <w:trPr>
          <w:trHeight w:val="20"/>
        </w:trPr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74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774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-102</w:t>
            </w:r>
          </w:p>
        </w:tc>
      </w:tr>
      <w:tr w:rsidR="008276FA" w:rsidRPr="008276FA" w:rsidTr="008276FA">
        <w:trPr>
          <w:trHeight w:val="20"/>
        </w:trPr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74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774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-102</w:t>
            </w:r>
          </w:p>
        </w:tc>
      </w:tr>
      <w:tr w:rsidR="008276FA" w:rsidRPr="008276FA" w:rsidTr="008276FA">
        <w:trPr>
          <w:trHeight w:val="20"/>
        </w:trPr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74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774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-6518</w:t>
            </w:r>
          </w:p>
        </w:tc>
      </w:tr>
      <w:tr w:rsidR="008276FA" w:rsidRPr="008276FA" w:rsidTr="008276FA">
        <w:trPr>
          <w:trHeight w:val="20"/>
        </w:trPr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74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774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-6518</w:t>
            </w:r>
          </w:p>
        </w:tc>
      </w:tr>
      <w:tr w:rsidR="008276FA" w:rsidRPr="008276FA" w:rsidTr="008276FA">
        <w:trPr>
          <w:trHeight w:val="20"/>
        </w:trPr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74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774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-6518</w:t>
            </w:r>
          </w:p>
        </w:tc>
      </w:tr>
      <w:tr w:rsidR="008276FA" w:rsidRPr="008276FA" w:rsidTr="008276FA">
        <w:trPr>
          <w:trHeight w:val="20"/>
        </w:trPr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74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774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-6518</w:t>
            </w:r>
          </w:p>
        </w:tc>
      </w:tr>
      <w:tr w:rsidR="008276FA" w:rsidRPr="008276FA" w:rsidTr="008276FA">
        <w:trPr>
          <w:trHeight w:val="20"/>
        </w:trPr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74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774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6416</w:t>
            </w:r>
          </w:p>
        </w:tc>
      </w:tr>
      <w:tr w:rsidR="008276FA" w:rsidRPr="008276FA" w:rsidTr="008276FA">
        <w:trPr>
          <w:trHeight w:val="20"/>
        </w:trPr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74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774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6416</w:t>
            </w:r>
          </w:p>
        </w:tc>
      </w:tr>
      <w:tr w:rsidR="008276FA" w:rsidRPr="008276FA" w:rsidTr="008276FA">
        <w:trPr>
          <w:trHeight w:val="20"/>
        </w:trPr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74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774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6416</w:t>
            </w:r>
          </w:p>
        </w:tc>
      </w:tr>
      <w:tr w:rsidR="008276FA" w:rsidRPr="008276FA" w:rsidTr="008276FA">
        <w:trPr>
          <w:trHeight w:val="20"/>
        </w:trPr>
        <w:tc>
          <w:tcPr>
            <w:tcW w:w="425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74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774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6416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Серноводск</w:t>
      </w:r>
    </w:p>
    <w:p w:rsidR="008276FA" w:rsidRPr="002D296C" w:rsidRDefault="008276FA" w:rsidP="008276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8276FA" w:rsidRPr="002D296C" w:rsidRDefault="008276FA" w:rsidP="008276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№44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6FA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76FA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8276FA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76FA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Серноводск </w:t>
      </w:r>
    </w:p>
    <w:p w:rsidR="0023134E" w:rsidRPr="008276FA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76F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 2016 года.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972"/>
        <w:gridCol w:w="871"/>
      </w:tblGrid>
      <w:tr w:rsidR="008276FA" w:rsidRPr="008276FA" w:rsidTr="008276FA">
        <w:trPr>
          <w:trHeight w:val="20"/>
        </w:trPr>
        <w:tc>
          <w:tcPr>
            <w:tcW w:w="5670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72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8276FA" w:rsidRPr="008276FA" w:rsidTr="008276FA">
        <w:trPr>
          <w:trHeight w:val="20"/>
        </w:trPr>
        <w:tc>
          <w:tcPr>
            <w:tcW w:w="5670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72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7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669</w:t>
            </w:r>
          </w:p>
        </w:tc>
      </w:tr>
      <w:tr w:rsidR="008276FA" w:rsidRPr="008276FA" w:rsidTr="008276FA">
        <w:trPr>
          <w:trHeight w:val="20"/>
        </w:trPr>
        <w:tc>
          <w:tcPr>
            <w:tcW w:w="5670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72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71" w:type="dxa"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sz w:val="12"/>
                <w:szCs w:val="12"/>
              </w:rPr>
              <w:t>354</w:t>
            </w:r>
          </w:p>
        </w:tc>
      </w:tr>
      <w:tr w:rsidR="008276FA" w:rsidRPr="008276FA" w:rsidTr="008276FA">
        <w:trPr>
          <w:trHeight w:val="20"/>
        </w:trPr>
        <w:tc>
          <w:tcPr>
            <w:tcW w:w="5670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972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871" w:type="dxa"/>
            <w:noWrap/>
            <w:hideMark/>
          </w:tcPr>
          <w:p w:rsidR="008276FA" w:rsidRPr="008276FA" w:rsidRDefault="008276FA" w:rsidP="008276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6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1023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6FA" w:rsidRPr="002D296C" w:rsidRDefault="008276FA" w:rsidP="008276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276FA" w:rsidRPr="002D296C" w:rsidRDefault="00D2002B" w:rsidP="008276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8276FA" w:rsidRPr="002D296C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76FA" w:rsidRPr="002D296C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76FA" w:rsidRPr="002D296C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76FA" w:rsidRPr="002D296C" w:rsidRDefault="008276FA" w:rsidP="008276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276FA" w:rsidRDefault="008276FA" w:rsidP="0082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 w:rsidR="00D2002B">
        <w:rPr>
          <w:rFonts w:ascii="Times New Roman" w:eastAsia="Calibri" w:hAnsi="Times New Roman" w:cs="Times New Roman"/>
          <w:sz w:val="12"/>
          <w:szCs w:val="12"/>
        </w:rPr>
        <w:t xml:space="preserve">                            №48</w:t>
      </w:r>
    </w:p>
    <w:p w:rsidR="00D2002B" w:rsidRPr="00D2002B" w:rsidRDefault="00D2002B" w:rsidP="00D200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2002B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Сургут за 9 месяцев  2016 года</w:t>
      </w:r>
    </w:p>
    <w:p w:rsidR="00D2002B" w:rsidRPr="00D2002B" w:rsidRDefault="00D2002B" w:rsidP="00D2002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D2002B" w:rsidRPr="00D2002B" w:rsidRDefault="00D2002B" w:rsidP="00C40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002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Сергиевский, администрация сельского поселения Сургут  муниципального района Сергиевский</w:t>
      </w:r>
    </w:p>
    <w:p w:rsidR="00D2002B" w:rsidRPr="00D2002B" w:rsidRDefault="00D2002B" w:rsidP="00C40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D2002B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D2002B" w:rsidRPr="00D2002B" w:rsidRDefault="00D2002B" w:rsidP="00C40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2002B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Сургут за 9 месяцев 2016 года по доходам в сумме 11 222 тыс. рублей и по расходам в сумме 10 566  тыс. рублей с превышением доходов  над расходами в сумме 656 тыс. рублей.</w:t>
      </w:r>
    </w:p>
    <w:p w:rsidR="00D2002B" w:rsidRPr="00D2002B" w:rsidRDefault="00D2002B" w:rsidP="00C40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2002B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9 месяцев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D2002B" w:rsidRPr="00D2002B" w:rsidRDefault="00D2002B" w:rsidP="00C40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2002B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Сургут муниципального района Сергиевский Самарской области за 9 месяцев 2016 года в соответствии с приложением 2.</w:t>
      </w:r>
    </w:p>
    <w:p w:rsidR="00D2002B" w:rsidRPr="00D2002B" w:rsidRDefault="00C40353" w:rsidP="00C40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4. </w:t>
      </w:r>
      <w:r w:rsidR="00D2002B" w:rsidRPr="00D2002B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Сургут муниципального района Сергиевский Самарской области за 9 месяцев 2016 года в соответствии с приложением 3.</w:t>
      </w:r>
    </w:p>
    <w:p w:rsidR="00D2002B" w:rsidRPr="00D2002B" w:rsidRDefault="00C40353" w:rsidP="00C40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D2002B" w:rsidRPr="00D2002B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Сургут за 9 месяцев 2016 года по кодам классификации источников финансирования дефицитов бюджетов в соответствии с приложением 4.</w:t>
      </w:r>
    </w:p>
    <w:p w:rsidR="00D2002B" w:rsidRPr="00D2002B" w:rsidRDefault="00C40353" w:rsidP="00C40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D2002B" w:rsidRPr="00D2002B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D2002B" w:rsidRPr="00D2002B" w:rsidRDefault="00C40353" w:rsidP="00C40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D2002B" w:rsidRPr="00D2002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9 месяцев 2016 года в газете «Сергиевский вестник». </w:t>
      </w:r>
    </w:p>
    <w:p w:rsidR="00D2002B" w:rsidRPr="00D2002B" w:rsidRDefault="00C40353" w:rsidP="00C40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D2002B" w:rsidRPr="00D2002B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D2002B" w:rsidRPr="00D2002B" w:rsidRDefault="00D2002B" w:rsidP="00C403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2002B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D2002B">
        <w:rPr>
          <w:rFonts w:ascii="Times New Roman" w:eastAsia="Calibri" w:hAnsi="Times New Roman" w:cs="Times New Roman"/>
          <w:sz w:val="12"/>
          <w:szCs w:val="12"/>
        </w:rPr>
        <w:t>. Глава сельского поселения Сургут</w:t>
      </w:r>
    </w:p>
    <w:p w:rsidR="00C40353" w:rsidRDefault="00D2002B" w:rsidP="00C403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002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002B" w:rsidRPr="00D2002B" w:rsidRDefault="00D2002B" w:rsidP="00C403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002B">
        <w:rPr>
          <w:rFonts w:ascii="Times New Roman" w:eastAsia="Calibri" w:hAnsi="Times New Roman" w:cs="Times New Roman"/>
          <w:sz w:val="12"/>
          <w:szCs w:val="12"/>
          <w:lang w:val="x-none"/>
        </w:rPr>
        <w:t>С.</w:t>
      </w:r>
      <w:r w:rsidRPr="00D2002B">
        <w:rPr>
          <w:rFonts w:ascii="Times New Roman" w:eastAsia="Calibri" w:hAnsi="Times New Roman" w:cs="Times New Roman"/>
          <w:sz w:val="12"/>
          <w:szCs w:val="12"/>
        </w:rPr>
        <w:t>В</w:t>
      </w:r>
      <w:r w:rsidRPr="00D2002B">
        <w:rPr>
          <w:rFonts w:ascii="Times New Roman" w:eastAsia="Calibri" w:hAnsi="Times New Roman" w:cs="Times New Roman"/>
          <w:sz w:val="12"/>
          <w:szCs w:val="12"/>
          <w:lang w:val="x-none"/>
        </w:rPr>
        <w:t>.</w:t>
      </w:r>
      <w:r w:rsidRPr="00D2002B">
        <w:rPr>
          <w:rFonts w:ascii="Times New Roman" w:eastAsia="Calibri" w:hAnsi="Times New Roman" w:cs="Times New Roman"/>
          <w:sz w:val="12"/>
          <w:szCs w:val="12"/>
        </w:rPr>
        <w:t xml:space="preserve"> Проскурина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Сургут</w:t>
      </w: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40353" w:rsidRPr="002D296C" w:rsidRDefault="00C40353" w:rsidP="00C403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34E" w:rsidRPr="00C40353" w:rsidRDefault="00C40353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353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C403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6 419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2 042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2 042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40353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2 017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1 740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585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1 227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-81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2 316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2 283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2 199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2 199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278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4 804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4 804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4 052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4 052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4 052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2 02 02000 00 0000 151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560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560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560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C40353" w:rsidRPr="00C40353" w:rsidTr="00C40353">
        <w:trPr>
          <w:trHeight w:val="20"/>
        </w:trPr>
        <w:tc>
          <w:tcPr>
            <w:tcW w:w="141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11 222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Сургут</w:t>
      </w: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40353" w:rsidRPr="002D296C" w:rsidRDefault="00C40353" w:rsidP="00C403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Pr="00C40353" w:rsidRDefault="00C40353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353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сельского поселения Сургут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23134E" w:rsidRPr="00C40353" w:rsidRDefault="0023134E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C40353" w:rsidRPr="00C40353" w:rsidTr="00C40353">
        <w:trPr>
          <w:trHeight w:val="20"/>
        </w:trPr>
        <w:tc>
          <w:tcPr>
            <w:tcW w:w="426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7087" w:type="dxa"/>
            <w:gridSpan w:val="7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 муниципального района Сергиевский Самарской области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1029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975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561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Сургут муниципального района Сергиевский" 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1310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1310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973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973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4668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2203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2203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(городского)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2465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2465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Сургут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609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10566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566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Сургут</w:t>
      </w: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40353" w:rsidRPr="002D296C" w:rsidRDefault="00C40353" w:rsidP="00C403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23134E" w:rsidRPr="00C40353" w:rsidRDefault="00C40353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353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 сельского поселения Сургут     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5"/>
        <w:gridCol w:w="3865"/>
        <w:gridCol w:w="425"/>
        <w:gridCol w:w="425"/>
        <w:gridCol w:w="426"/>
        <w:gridCol w:w="425"/>
        <w:gridCol w:w="567"/>
        <w:gridCol w:w="425"/>
      </w:tblGrid>
      <w:tr w:rsidR="00C40353" w:rsidRPr="00C40353" w:rsidTr="00C40353">
        <w:trPr>
          <w:trHeight w:val="20"/>
        </w:trPr>
        <w:tc>
          <w:tcPr>
            <w:tcW w:w="955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65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5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</w:t>
            </w:r>
            <w:r w:rsidRPr="00C403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ых поступлений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6558" w:type="dxa"/>
            <w:gridSpan w:val="7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2478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1029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694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1310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5641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973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4668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609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6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425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0353" w:rsidRPr="00C40353" w:rsidTr="00C40353">
        <w:trPr>
          <w:trHeight w:val="20"/>
        </w:trPr>
        <w:tc>
          <w:tcPr>
            <w:tcW w:w="95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6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10566</w:t>
            </w:r>
          </w:p>
        </w:tc>
        <w:tc>
          <w:tcPr>
            <w:tcW w:w="425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566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Сургут</w:t>
      </w: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40353" w:rsidRPr="002D296C" w:rsidRDefault="00C40353" w:rsidP="00C403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C40353" w:rsidRDefault="00C40353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353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Сургут за 9 месяцев 2016 года </w:t>
      </w:r>
    </w:p>
    <w:p w:rsidR="0023134E" w:rsidRDefault="00C40353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353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C40353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776CE6" w:rsidRPr="00C40353" w:rsidRDefault="00776CE6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6"/>
        <w:gridCol w:w="572"/>
      </w:tblGrid>
      <w:tr w:rsidR="00C40353" w:rsidRPr="00C40353" w:rsidTr="00C40353">
        <w:trPr>
          <w:trHeight w:val="138"/>
        </w:trPr>
        <w:tc>
          <w:tcPr>
            <w:tcW w:w="426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6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C40353" w:rsidRPr="00C40353" w:rsidTr="00C40353">
        <w:trPr>
          <w:trHeight w:val="138"/>
        </w:trPr>
        <w:tc>
          <w:tcPr>
            <w:tcW w:w="426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6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72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-656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-656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72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-11222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72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-11222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-11222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72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-11222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72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10566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10566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10566</w:t>
            </w:r>
          </w:p>
        </w:tc>
      </w:tr>
      <w:tr w:rsidR="00C40353" w:rsidRPr="00C40353" w:rsidTr="00C40353">
        <w:trPr>
          <w:trHeight w:val="20"/>
        </w:trPr>
        <w:tc>
          <w:tcPr>
            <w:tcW w:w="426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72" w:type="dxa"/>
            <w:noWrap/>
            <w:hideMark/>
          </w:tcPr>
          <w:p w:rsidR="00C40353" w:rsidRPr="00C40353" w:rsidRDefault="00C40353" w:rsidP="00C4035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0353">
              <w:rPr>
                <w:rFonts w:ascii="Times New Roman" w:eastAsia="Calibri" w:hAnsi="Times New Roman" w:cs="Times New Roman"/>
                <w:sz w:val="12"/>
                <w:szCs w:val="12"/>
              </w:rPr>
              <w:t>10566</w:t>
            </w:r>
          </w:p>
        </w:tc>
      </w:tr>
    </w:tbl>
    <w:p w:rsidR="0023134E" w:rsidRDefault="0023134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Сургут</w:t>
      </w:r>
    </w:p>
    <w:p w:rsidR="00C40353" w:rsidRPr="002D296C" w:rsidRDefault="00C40353" w:rsidP="00C403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40353" w:rsidRPr="002D296C" w:rsidRDefault="00C40353" w:rsidP="00C403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№48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776CE6" w:rsidRDefault="00776CE6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40353" w:rsidRDefault="00C40353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353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BC71DC" w:rsidRDefault="00C40353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353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Сургут</w:t>
      </w:r>
    </w:p>
    <w:p w:rsidR="00D45CA3" w:rsidRPr="00C40353" w:rsidRDefault="00C40353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35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2016 года.</w:t>
      </w:r>
    </w:p>
    <w:p w:rsidR="007803CE" w:rsidRPr="00C40353" w:rsidRDefault="007803CE" w:rsidP="00C403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BC71DC" w:rsidRPr="00BC71DC" w:rsidTr="00BC71DC">
        <w:trPr>
          <w:trHeight w:val="20"/>
        </w:trPr>
        <w:tc>
          <w:tcPr>
            <w:tcW w:w="576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BC71DC" w:rsidRPr="00BC71DC" w:rsidTr="00BC71DC">
        <w:trPr>
          <w:trHeight w:val="20"/>
        </w:trPr>
        <w:tc>
          <w:tcPr>
            <w:tcW w:w="576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414</w:t>
            </w:r>
          </w:p>
        </w:tc>
      </w:tr>
      <w:tr w:rsidR="00BC71DC" w:rsidRPr="00BC71DC" w:rsidTr="00BC71DC">
        <w:trPr>
          <w:trHeight w:val="20"/>
        </w:trPr>
        <w:tc>
          <w:tcPr>
            <w:tcW w:w="576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7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578</w:t>
            </w:r>
          </w:p>
        </w:tc>
      </w:tr>
      <w:tr w:rsidR="00BC71DC" w:rsidRPr="00BC71DC" w:rsidTr="00BC71DC">
        <w:trPr>
          <w:trHeight w:val="20"/>
        </w:trPr>
        <w:tc>
          <w:tcPr>
            <w:tcW w:w="576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87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992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71DC" w:rsidRPr="002D296C" w:rsidRDefault="00BC71DC" w:rsidP="00BC71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C71DC" w:rsidRPr="002D296C" w:rsidRDefault="00BC71DC" w:rsidP="00BC71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BC71DC" w:rsidRPr="002D296C" w:rsidRDefault="00BC71DC" w:rsidP="00BC7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C71DC" w:rsidRPr="002D296C" w:rsidRDefault="00BC71DC" w:rsidP="00BC7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C71DC" w:rsidRPr="002D296C" w:rsidRDefault="00BC71DC" w:rsidP="00BC7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C71DC" w:rsidRPr="002D296C" w:rsidRDefault="00BC71DC" w:rsidP="00BC7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C71DC" w:rsidRDefault="00BC71DC" w:rsidP="00BC7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№67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C71DC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городского поселения Суходол за  9 месяцев   2016 года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71DC" w:rsidRPr="00BC71DC" w:rsidRDefault="00BC71DC" w:rsidP="00BC7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71DC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Сергиевский, администрация городского поселения Суходол муниципального района Сергиевский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C71D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C71DC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городского поселения Суходол за  9 месяцев  2016 года по доходам в сумме 38 438  тыс. рублей и по расходам в сумме 37032  тыс. рублей с превышением доходов  над расходами в сумме 1406 тыс. рублей.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C71DC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 9 месяцев 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C71DC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городского поселения Суходол муниципального района Сергиевский Самарской области за  9 месяцев  2016 года в соответствии с приложением 2.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C71DC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BC71DC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городского поселения</w:t>
      </w:r>
      <w:proofErr w:type="gramEnd"/>
      <w:r w:rsidRPr="00BC71DC">
        <w:rPr>
          <w:rFonts w:ascii="Times New Roman" w:eastAsia="Calibri" w:hAnsi="Times New Roman" w:cs="Times New Roman"/>
          <w:sz w:val="12"/>
          <w:szCs w:val="12"/>
        </w:rPr>
        <w:t xml:space="preserve"> Суходол муниципального района Сергиевский Самарской области за  9 месяцев  2016 года в соответствии с приложением 3.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BC71DC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городского поселения Суходол за  9 месяцев  2016 года по кодам </w:t>
      </w:r>
      <w:proofErr w:type="gramStart"/>
      <w:r w:rsidRPr="00BC71DC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BC71DC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BC71DC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BC71DC">
        <w:rPr>
          <w:rFonts w:ascii="Times New Roman" w:eastAsia="Calibri" w:hAnsi="Times New Roman" w:cs="Times New Roman"/>
          <w:sz w:val="12"/>
          <w:szCs w:val="12"/>
        </w:rPr>
        <w:t xml:space="preserve">Обеспечить официальное опубликование (обнародование) сведений о ходе исполнения местного бюджета за  9 месяцев  2016 года в газете «Сергиевский вестник». 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BC71D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C71DC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C71DC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BC71DC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C71DC">
        <w:rPr>
          <w:rFonts w:ascii="Times New Roman" w:eastAsia="Calibri" w:hAnsi="Times New Roman" w:cs="Times New Roman"/>
          <w:sz w:val="12"/>
          <w:szCs w:val="12"/>
        </w:rPr>
        <w:t>Главы городского поселения Суходол</w:t>
      </w:r>
    </w:p>
    <w:p w:rsidR="00BC71DC" w:rsidRDefault="00BC71DC" w:rsidP="00BC7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C71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C71DC" w:rsidRPr="00BC71DC" w:rsidRDefault="00BC71DC" w:rsidP="00BC7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C71DC">
        <w:rPr>
          <w:rFonts w:ascii="Times New Roman" w:eastAsia="Calibri" w:hAnsi="Times New Roman" w:cs="Times New Roman"/>
          <w:sz w:val="12"/>
          <w:szCs w:val="12"/>
        </w:rPr>
        <w:t>Р.В. Софронов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71DC" w:rsidRPr="002D296C" w:rsidRDefault="00BC71DC" w:rsidP="00BC71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BC71DC" w:rsidRPr="002D296C" w:rsidRDefault="00BC71DC" w:rsidP="00BC71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городского поселения Суходол</w:t>
      </w:r>
    </w:p>
    <w:p w:rsidR="00BC71DC" w:rsidRPr="002D296C" w:rsidRDefault="00BC71DC" w:rsidP="00BC71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BC71DC" w:rsidRPr="002D296C" w:rsidRDefault="00BC71DC" w:rsidP="00BC7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№67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776CE6" w:rsidRDefault="00776CE6" w:rsidP="00BC7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40353" w:rsidRPr="00BC71DC" w:rsidRDefault="00BC71DC" w:rsidP="00BC7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C71DC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BC71D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33 653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18 372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18 372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71DC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18 296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3 913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1 315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2 759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-182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7 219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1 06 01030 13 0000 110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7 091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1 06 06030 00 0000 110</w:t>
            </w:r>
          </w:p>
        </w:tc>
        <w:tc>
          <w:tcPr>
            <w:tcW w:w="552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6 980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1 06 06033 13 0000 110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6 980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1 06 06043 13 0000 110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2 745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1 11 05013 13 0000 120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2 512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1 11 05035 13 0000 120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1 11 09045 13 0000 120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1 391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1 14 06013 13 0000 430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1 391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1 16 00000 00 0000 000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1 16 33050 13 0000 140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4 785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4 785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4 208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4 208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2 02 01001 13 0000 151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4 208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2 02 03015 13 0000 151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</w:tr>
      <w:tr w:rsidR="00BC71DC" w:rsidRPr="00BC71DC" w:rsidTr="00BC71DC">
        <w:trPr>
          <w:trHeight w:val="20"/>
        </w:trPr>
        <w:tc>
          <w:tcPr>
            <w:tcW w:w="141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38 438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71DC" w:rsidRPr="002D296C" w:rsidRDefault="00BC71DC" w:rsidP="00BC71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BC71DC" w:rsidRPr="002D296C" w:rsidRDefault="00BC71DC" w:rsidP="00BC71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городского поселения Суходол</w:t>
      </w:r>
    </w:p>
    <w:p w:rsidR="00BC71DC" w:rsidRPr="002D296C" w:rsidRDefault="00BC71DC" w:rsidP="00BC71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BC71DC" w:rsidRPr="002D296C" w:rsidRDefault="00BC71DC" w:rsidP="00BC7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№67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353" w:rsidRPr="00BC71DC" w:rsidRDefault="00BC71DC" w:rsidP="00BC7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C71DC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городского поселения Суходол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BC71DC" w:rsidRPr="00BC71DC" w:rsidTr="00BC71DC">
        <w:trPr>
          <w:trHeight w:val="20"/>
        </w:trPr>
        <w:tc>
          <w:tcPr>
            <w:tcW w:w="426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 муниципального района Сергиевский Самарской области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928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928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928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3 271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2 671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1 962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поселения 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1 447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1 229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663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566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356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356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3 411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3 411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3 411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4 312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городского  поселения Суходол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4 312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4 312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1 016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1 016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1 016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16 117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5 627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5 627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городского поселения Суходол муниципального района Сергиевский" 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10 490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10 490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1 444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1 444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1 311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4 043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4 043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4 043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37 032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356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71DC" w:rsidRPr="002D296C" w:rsidRDefault="00BC71DC" w:rsidP="00BC71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BC71DC" w:rsidRPr="002D296C" w:rsidRDefault="00BC71DC" w:rsidP="00BC71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городского поселения Суходол</w:t>
      </w:r>
    </w:p>
    <w:p w:rsidR="00BC71DC" w:rsidRPr="002D296C" w:rsidRDefault="00BC71DC" w:rsidP="00BC71D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BC71DC" w:rsidRPr="002D296C" w:rsidRDefault="00BC71DC" w:rsidP="00BC71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№67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353" w:rsidRPr="00BC71DC" w:rsidRDefault="00BC71DC" w:rsidP="00BC71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C71DC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 городского  поселения Суходол     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BC71DC" w:rsidRPr="00BC71DC" w:rsidTr="00517B46">
        <w:trPr>
          <w:trHeight w:val="20"/>
        </w:trPr>
        <w:tc>
          <w:tcPr>
            <w:tcW w:w="426" w:type="dxa"/>
            <w:vMerge w:val="restart"/>
            <w:hideMark/>
          </w:tcPr>
          <w:p w:rsidR="00BC71DC" w:rsidRPr="00517B46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C71DC" w:rsidRPr="00517B46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C71DC" w:rsidRPr="00BC71DC" w:rsidTr="00BC71DC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BC71DC" w:rsidRPr="00BC71DC" w:rsidRDefault="00BC71DC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6248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928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3 271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1 447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356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356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3411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3 411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       21 445   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4 312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1 016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16 117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1444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1 444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4043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4 043</w:t>
            </w:r>
          </w:p>
        </w:tc>
        <w:tc>
          <w:tcPr>
            <w:tcW w:w="425" w:type="dxa"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C71DC" w:rsidRPr="00BC71DC" w:rsidTr="00517B46">
        <w:trPr>
          <w:trHeight w:val="20"/>
        </w:trPr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37 032</w:t>
            </w:r>
          </w:p>
        </w:tc>
        <w:tc>
          <w:tcPr>
            <w:tcW w:w="425" w:type="dxa"/>
            <w:noWrap/>
            <w:hideMark/>
          </w:tcPr>
          <w:p w:rsidR="00BC71DC" w:rsidRPr="00BC71DC" w:rsidRDefault="00BC71DC" w:rsidP="00BC71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71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356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7B46" w:rsidRPr="002D296C" w:rsidRDefault="00517B46" w:rsidP="00517B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517B46" w:rsidRPr="002D296C" w:rsidRDefault="00517B46" w:rsidP="00517B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городского поселения Суходол</w:t>
      </w:r>
    </w:p>
    <w:p w:rsidR="00517B46" w:rsidRPr="002D296C" w:rsidRDefault="00517B46" w:rsidP="00517B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517B46" w:rsidRPr="002D296C" w:rsidRDefault="00517B46" w:rsidP="00517B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№67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517B46" w:rsidRDefault="00517B46" w:rsidP="00517B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7B46" w:rsidRDefault="00517B46" w:rsidP="00517B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B46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городского поселения Суходол за 9 месяцев 2016 года</w:t>
      </w:r>
    </w:p>
    <w:p w:rsidR="00C40353" w:rsidRPr="00517B46" w:rsidRDefault="00517B46" w:rsidP="00517B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B46">
        <w:rPr>
          <w:rFonts w:ascii="Times New Roman" w:eastAsia="Calibri" w:hAnsi="Times New Roman" w:cs="Times New Roman"/>
          <w:b/>
          <w:sz w:val="12"/>
          <w:szCs w:val="12"/>
        </w:rPr>
        <w:t xml:space="preserve"> по кодам </w:t>
      </w:r>
      <w:proofErr w:type="gramStart"/>
      <w:r w:rsidRPr="00517B46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517B46" w:rsidRPr="00517B46" w:rsidTr="00517B46">
        <w:trPr>
          <w:trHeight w:val="138"/>
        </w:trPr>
        <w:tc>
          <w:tcPr>
            <w:tcW w:w="426" w:type="dxa"/>
            <w:vMerge w:val="restart"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</w:t>
            </w:r>
            <w:r w:rsidRPr="00517B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тыс. рублей</w:t>
            </w:r>
          </w:p>
        </w:tc>
      </w:tr>
      <w:tr w:rsidR="00517B46" w:rsidRPr="00517B46" w:rsidTr="00517B46">
        <w:trPr>
          <w:trHeight w:val="138"/>
        </w:trPr>
        <w:tc>
          <w:tcPr>
            <w:tcW w:w="426" w:type="dxa"/>
            <w:vMerge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17B46" w:rsidRPr="00517B46" w:rsidTr="00517B46">
        <w:trPr>
          <w:trHeight w:val="20"/>
        </w:trPr>
        <w:tc>
          <w:tcPr>
            <w:tcW w:w="426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-1406</w:t>
            </w:r>
          </w:p>
        </w:tc>
      </w:tr>
      <w:tr w:rsidR="00517B46" w:rsidRPr="00517B46" w:rsidTr="00517B46">
        <w:trPr>
          <w:trHeight w:val="20"/>
        </w:trPr>
        <w:tc>
          <w:tcPr>
            <w:tcW w:w="426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141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-1406</w:t>
            </w:r>
          </w:p>
        </w:tc>
      </w:tr>
      <w:tr w:rsidR="00517B46" w:rsidRPr="00517B46" w:rsidTr="00517B46">
        <w:trPr>
          <w:trHeight w:val="20"/>
        </w:trPr>
        <w:tc>
          <w:tcPr>
            <w:tcW w:w="426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-38438</w:t>
            </w:r>
          </w:p>
        </w:tc>
      </w:tr>
      <w:tr w:rsidR="00517B46" w:rsidRPr="00517B46" w:rsidTr="00517B46">
        <w:trPr>
          <w:trHeight w:val="20"/>
        </w:trPr>
        <w:tc>
          <w:tcPr>
            <w:tcW w:w="426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6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-38438</w:t>
            </w:r>
          </w:p>
        </w:tc>
      </w:tr>
      <w:tr w:rsidR="00517B46" w:rsidRPr="00517B46" w:rsidTr="00517B46">
        <w:trPr>
          <w:trHeight w:val="20"/>
        </w:trPr>
        <w:tc>
          <w:tcPr>
            <w:tcW w:w="426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-38438</w:t>
            </w:r>
          </w:p>
        </w:tc>
      </w:tr>
      <w:tr w:rsidR="00517B46" w:rsidRPr="00517B46" w:rsidTr="00517B46">
        <w:trPr>
          <w:trHeight w:val="20"/>
        </w:trPr>
        <w:tc>
          <w:tcPr>
            <w:tcW w:w="426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5103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-38438</w:t>
            </w:r>
          </w:p>
        </w:tc>
      </w:tr>
      <w:tr w:rsidR="00517B46" w:rsidRPr="00517B46" w:rsidTr="00517B46">
        <w:trPr>
          <w:trHeight w:val="20"/>
        </w:trPr>
        <w:tc>
          <w:tcPr>
            <w:tcW w:w="426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37032</w:t>
            </w:r>
          </w:p>
        </w:tc>
      </w:tr>
      <w:tr w:rsidR="00517B46" w:rsidRPr="00517B46" w:rsidTr="00517B46">
        <w:trPr>
          <w:trHeight w:val="20"/>
        </w:trPr>
        <w:tc>
          <w:tcPr>
            <w:tcW w:w="426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6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37032</w:t>
            </w:r>
          </w:p>
        </w:tc>
      </w:tr>
      <w:tr w:rsidR="00517B46" w:rsidRPr="00517B46" w:rsidTr="00517B46">
        <w:trPr>
          <w:trHeight w:val="20"/>
        </w:trPr>
        <w:tc>
          <w:tcPr>
            <w:tcW w:w="426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37032</w:t>
            </w:r>
          </w:p>
        </w:tc>
      </w:tr>
      <w:tr w:rsidR="00517B46" w:rsidRPr="00517B46" w:rsidTr="00517B46">
        <w:trPr>
          <w:trHeight w:val="20"/>
        </w:trPr>
        <w:tc>
          <w:tcPr>
            <w:tcW w:w="426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5103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517B46" w:rsidRPr="00517B46" w:rsidRDefault="00517B46" w:rsidP="00517B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17B46">
              <w:rPr>
                <w:rFonts w:ascii="Times New Roman" w:eastAsia="Calibri" w:hAnsi="Times New Roman" w:cs="Times New Roman"/>
                <w:sz w:val="12"/>
                <w:szCs w:val="12"/>
              </w:rPr>
              <w:t>37032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562E" w:rsidRPr="002D296C" w:rsidRDefault="00BD562E" w:rsidP="00BD56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BD562E" w:rsidRPr="002D296C" w:rsidRDefault="00BD562E" w:rsidP="00BD56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городского поселения Суходол</w:t>
      </w:r>
    </w:p>
    <w:p w:rsidR="00BD562E" w:rsidRPr="002D296C" w:rsidRDefault="00BD562E" w:rsidP="00BD56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BD562E" w:rsidRPr="002D296C" w:rsidRDefault="00BD562E" w:rsidP="00BD56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№67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562E" w:rsidRDefault="00BD562E" w:rsidP="00BD56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562E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BD562E" w:rsidRDefault="00BD562E" w:rsidP="00BD56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562E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городского поселения Суходол</w:t>
      </w:r>
    </w:p>
    <w:p w:rsidR="00C40353" w:rsidRPr="00BD562E" w:rsidRDefault="00BD562E" w:rsidP="00BD56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562E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2016 года.</w:t>
      </w:r>
    </w:p>
    <w:p w:rsidR="00C40353" w:rsidRPr="00BD562E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768"/>
        <w:gridCol w:w="874"/>
        <w:gridCol w:w="871"/>
      </w:tblGrid>
      <w:tr w:rsidR="00BD562E" w:rsidRPr="00BD562E" w:rsidTr="00BD562E">
        <w:trPr>
          <w:trHeight w:val="20"/>
        </w:trPr>
        <w:tc>
          <w:tcPr>
            <w:tcW w:w="576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871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BD562E" w:rsidRPr="00BD562E" w:rsidTr="00BD562E">
        <w:trPr>
          <w:trHeight w:val="20"/>
        </w:trPr>
        <w:tc>
          <w:tcPr>
            <w:tcW w:w="576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71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1550</w:t>
            </w:r>
          </w:p>
        </w:tc>
      </w:tr>
      <w:tr w:rsidR="00BD562E" w:rsidRPr="00BD562E" w:rsidTr="00BD562E">
        <w:trPr>
          <w:trHeight w:val="20"/>
        </w:trPr>
        <w:tc>
          <w:tcPr>
            <w:tcW w:w="576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71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920</w:t>
            </w:r>
          </w:p>
        </w:tc>
      </w:tr>
      <w:tr w:rsidR="00BD562E" w:rsidRPr="00BD562E" w:rsidTr="00BD562E">
        <w:trPr>
          <w:trHeight w:val="20"/>
        </w:trPr>
        <w:tc>
          <w:tcPr>
            <w:tcW w:w="576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871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2470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562E" w:rsidRPr="002D296C" w:rsidRDefault="00BD562E" w:rsidP="00BD56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D562E" w:rsidRPr="002D296C" w:rsidRDefault="00BD562E" w:rsidP="00BD56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BD562E" w:rsidRPr="002D296C" w:rsidRDefault="00BD562E" w:rsidP="00BD56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D562E" w:rsidRPr="002D296C" w:rsidRDefault="00BD562E" w:rsidP="00BD56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D562E" w:rsidRPr="002D296C" w:rsidRDefault="00BD562E" w:rsidP="00BD56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D562E" w:rsidRPr="002D296C" w:rsidRDefault="00BD562E" w:rsidP="00BD56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D562E" w:rsidRDefault="00BD562E" w:rsidP="00BD56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1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№43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D562E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Об исполнении бюджета сельского поселения Черновка за  9 месяцев   2016 года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BD562E" w:rsidRPr="00BD562E" w:rsidRDefault="00BD562E" w:rsidP="00BD56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D562E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Сергиевский, администрация сельского поселения Черновка муниципального района Сергиевский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BD562E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D562E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исполнение бюджета сельского поселения Черновка за  9 месяцев  2016 года по доходам в сумме 3847 тыс. рублей и по расходам в сумме 3408  тыс. рублей с превышением доходов  над расходами в сумме 439 тыс. рублей.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D562E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поступление доходов в местный бюджет поселения за  9 месяцев  2016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D562E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Черновка муниципального района Сергиевский Самарской области за  9 месяцев  2016 года в соответствии с приложением 2.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D562E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распределение бюджетных ассигнований по разделам  и подразделам расходов классификации расходов бюджета сельского поселения Черновка муниципального района Сергиевский Самарской области за  9 месяцев  2016 года в соответствии с приложением 3.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BD562E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Черновка за  9 месяцев  2016 года по кодам классификации источников финансирования дефицитов бюджетов в соответствии с приложением 4.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BD562E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BD562E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 9 месяцев  2016 года в газете «Сергиевский вестник». 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BD562E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562E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BD562E" w:rsidRDefault="00BD562E" w:rsidP="00BD56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562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D562E" w:rsidRPr="00BD562E" w:rsidRDefault="00BD562E" w:rsidP="00BD56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562E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D562E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562E" w:rsidRPr="002D296C" w:rsidRDefault="00BD562E" w:rsidP="00BD56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BD562E" w:rsidRPr="002D296C" w:rsidRDefault="00BD562E" w:rsidP="00BD56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Черновка</w:t>
      </w:r>
    </w:p>
    <w:p w:rsidR="00BD562E" w:rsidRPr="002D296C" w:rsidRDefault="00BD562E" w:rsidP="00BD56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BD562E" w:rsidRPr="002D296C" w:rsidRDefault="00BD562E" w:rsidP="00BD56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776CE6" w:rsidRDefault="00776CE6" w:rsidP="00BD56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40353" w:rsidRPr="00BD562E" w:rsidRDefault="00BD562E" w:rsidP="00BD56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562E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9 месяцев 2016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4F6FED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gramStart"/>
            <w:r w:rsidRPr="004F6F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BD562E" w:rsidRPr="004F6FED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1 00 00000 00 0000 000</w:t>
            </w:r>
          </w:p>
        </w:tc>
        <w:tc>
          <w:tcPr>
            <w:tcW w:w="552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2 539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D562E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805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833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587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-39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497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1 08 00000 00 0000 000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1 08 04020 01 0000 000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1 11 09045 00 0000 120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1 308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1 308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642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642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642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588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588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588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4F6FED" w:rsidRPr="00BD562E" w:rsidTr="004F6FED">
        <w:trPr>
          <w:trHeight w:val="20"/>
        </w:trPr>
        <w:tc>
          <w:tcPr>
            <w:tcW w:w="141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BD562E" w:rsidRPr="00BD562E" w:rsidRDefault="00BD562E" w:rsidP="00BD56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56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3 847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Черновка</w:t>
      </w: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F6FED" w:rsidRPr="002D296C" w:rsidRDefault="004F6FED" w:rsidP="004F6F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776CE6" w:rsidRDefault="00776CE6" w:rsidP="004F6F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40353" w:rsidRPr="004F6FED" w:rsidRDefault="004F6FED" w:rsidP="004F6F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6FED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 2016 года по ведомственной структуре расходов бюджета сельского поселения Черновка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6"/>
        <w:gridCol w:w="3439"/>
        <w:gridCol w:w="425"/>
        <w:gridCol w:w="425"/>
        <w:gridCol w:w="851"/>
        <w:gridCol w:w="425"/>
        <w:gridCol w:w="567"/>
        <w:gridCol w:w="425"/>
      </w:tblGrid>
      <w:tr w:rsidR="004F6FED" w:rsidRPr="004F6FED" w:rsidTr="004F6FED">
        <w:trPr>
          <w:trHeight w:val="20"/>
        </w:trPr>
        <w:tc>
          <w:tcPr>
            <w:tcW w:w="956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439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39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</w:t>
            </w:r>
            <w:r w:rsidRPr="004F6F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озмездных поступлений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6557" w:type="dxa"/>
            <w:gridSpan w:val="7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  муниципального района Сергиевский Самарской области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839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Черновка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777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Черновка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Черновка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Черновка муниципального района Сергиевский"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208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43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95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39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3 408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№3</w:t>
      </w: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Черновка</w:t>
      </w: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F6FED" w:rsidRPr="002D296C" w:rsidRDefault="004F6FED" w:rsidP="004F6F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C40353" w:rsidRPr="004F6FED" w:rsidRDefault="004F6FED" w:rsidP="004F6F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6FED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2016 года по  разделам и подразделам классификации расходов бюджета сельского поселения Черновка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26"/>
        <w:gridCol w:w="425"/>
        <w:gridCol w:w="567"/>
        <w:gridCol w:w="425"/>
      </w:tblGrid>
      <w:tr w:rsidR="004F6FED" w:rsidRPr="004F6FED" w:rsidTr="004F6FED">
        <w:trPr>
          <w:trHeight w:val="20"/>
        </w:trPr>
        <w:tc>
          <w:tcPr>
            <w:tcW w:w="426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7087" w:type="dxa"/>
            <w:gridSpan w:val="7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 сельского поселения Черновка </w:t>
            </w: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1508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208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4394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3 408</w:t>
            </w:r>
          </w:p>
        </w:tc>
        <w:tc>
          <w:tcPr>
            <w:tcW w:w="425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№4</w:t>
      </w: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Черновка</w:t>
      </w: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F6FED" w:rsidRPr="002D296C" w:rsidRDefault="004F6FED" w:rsidP="004F6F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776CE6" w:rsidRDefault="00776CE6" w:rsidP="004F6F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F6FED" w:rsidRDefault="004F6FED" w:rsidP="004F6F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6FED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Черновка за 9 месяцев 2016 года</w:t>
      </w:r>
    </w:p>
    <w:p w:rsidR="00C40353" w:rsidRPr="004F6FED" w:rsidRDefault="004F6FED" w:rsidP="004F6F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6FED">
        <w:rPr>
          <w:rFonts w:ascii="Times New Roman" w:eastAsia="Calibri" w:hAnsi="Times New Roman" w:cs="Times New Roman"/>
          <w:b/>
          <w:sz w:val="12"/>
          <w:szCs w:val="12"/>
        </w:rPr>
        <w:t xml:space="preserve"> по кодам </w:t>
      </w:r>
      <w:proofErr w:type="gramStart"/>
      <w:r w:rsidRPr="004F6FED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63"/>
        <w:gridCol w:w="4657"/>
        <w:gridCol w:w="572"/>
      </w:tblGrid>
      <w:tr w:rsidR="004F6FED" w:rsidRPr="004F6FED" w:rsidTr="004F6FED">
        <w:trPr>
          <w:trHeight w:val="138"/>
        </w:trPr>
        <w:tc>
          <w:tcPr>
            <w:tcW w:w="426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863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57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72" w:type="dxa"/>
            <w:vMerge w:val="restart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4F6FED" w:rsidRPr="004F6FED" w:rsidTr="004F6FED">
        <w:trPr>
          <w:trHeight w:val="138"/>
        </w:trPr>
        <w:tc>
          <w:tcPr>
            <w:tcW w:w="426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63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57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863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5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7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-439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863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7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-439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863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5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7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-3847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863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5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57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-3847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863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5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-3847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863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65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7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-3847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863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5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7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3408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863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5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3408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863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5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3408</w:t>
            </w:r>
          </w:p>
        </w:tc>
      </w:tr>
      <w:tr w:rsidR="004F6FED" w:rsidRPr="004F6FED" w:rsidTr="004F6FED">
        <w:trPr>
          <w:trHeight w:val="20"/>
        </w:trPr>
        <w:tc>
          <w:tcPr>
            <w:tcW w:w="426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863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657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7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3408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№5</w:t>
      </w: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к постановлению адм</w:t>
      </w:r>
      <w:r>
        <w:rPr>
          <w:rFonts w:ascii="Times New Roman" w:hAnsi="Times New Roman"/>
          <w:i/>
          <w:sz w:val="12"/>
          <w:szCs w:val="12"/>
        </w:rPr>
        <w:t>инистрации сельского поселения Черновка</w:t>
      </w:r>
    </w:p>
    <w:p w:rsidR="004F6FED" w:rsidRPr="002D296C" w:rsidRDefault="004F6FED" w:rsidP="004F6F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96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F6FED" w:rsidRPr="002D296C" w:rsidRDefault="004F6FED" w:rsidP="004F6F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2D296C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21</w:t>
      </w:r>
      <w:r w:rsidRPr="002D296C">
        <w:rPr>
          <w:rFonts w:ascii="Times New Roman" w:hAnsi="Times New Roman"/>
          <w:i/>
          <w:sz w:val="12"/>
          <w:szCs w:val="12"/>
        </w:rPr>
        <w:t>”октября 2016 г.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6FED" w:rsidRDefault="004F6FED" w:rsidP="004F6F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6FED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4F6FED" w:rsidRDefault="004F6FED" w:rsidP="004F6F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6FE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Черновка </w:t>
      </w:r>
    </w:p>
    <w:p w:rsidR="00C40353" w:rsidRPr="004F6FED" w:rsidRDefault="004F6FED" w:rsidP="004F6F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6FE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 2016 года.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992"/>
        <w:gridCol w:w="992"/>
      </w:tblGrid>
      <w:tr w:rsidR="004F6FED" w:rsidRPr="004F6FED" w:rsidTr="004F6FED">
        <w:trPr>
          <w:trHeight w:val="20"/>
        </w:trPr>
        <w:tc>
          <w:tcPr>
            <w:tcW w:w="552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992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4F6FED" w:rsidRPr="004F6FED" w:rsidTr="004F6FED">
        <w:trPr>
          <w:trHeight w:val="20"/>
        </w:trPr>
        <w:tc>
          <w:tcPr>
            <w:tcW w:w="552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</w:tr>
      <w:tr w:rsidR="004F6FED" w:rsidRPr="004F6FED" w:rsidTr="004F6FED">
        <w:trPr>
          <w:trHeight w:val="20"/>
        </w:trPr>
        <w:tc>
          <w:tcPr>
            <w:tcW w:w="5529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992" w:type="dxa"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sz w:val="12"/>
                <w:szCs w:val="12"/>
              </w:rPr>
              <w:t>337</w:t>
            </w:r>
          </w:p>
        </w:tc>
      </w:tr>
      <w:tr w:rsidR="004F6FED" w:rsidRPr="004F6FED" w:rsidTr="004F6FED">
        <w:trPr>
          <w:trHeight w:val="20"/>
        </w:trPr>
        <w:tc>
          <w:tcPr>
            <w:tcW w:w="5529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99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992" w:type="dxa"/>
            <w:noWrap/>
            <w:hideMark/>
          </w:tcPr>
          <w:p w:rsidR="004F6FED" w:rsidRPr="004F6FED" w:rsidRDefault="004F6FED" w:rsidP="004F6F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6F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829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028A" w:rsidRPr="008647F1" w:rsidRDefault="0064028A" w:rsidP="0064028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4028A" w:rsidRPr="008647F1" w:rsidRDefault="0064028A" w:rsidP="0064028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64028A" w:rsidRPr="008647F1" w:rsidRDefault="0064028A" w:rsidP="006402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028A" w:rsidRPr="008647F1" w:rsidRDefault="0064028A" w:rsidP="006402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028A" w:rsidRPr="008647F1" w:rsidRDefault="0064028A" w:rsidP="006402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28A" w:rsidRPr="008647F1" w:rsidRDefault="0064028A" w:rsidP="006402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4028A" w:rsidRPr="008647F1" w:rsidRDefault="0064028A" w:rsidP="006402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</w:p>
    <w:p w:rsidR="0064028A" w:rsidRDefault="0064028A" w:rsidP="006402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4028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64028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Антоновка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64028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64028A" w:rsidRPr="0064028A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028A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Антоновка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4028A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Антоновка бюджет сельского поселения Антоновка на 2016 год и на плановый период 2017 и 2018 годов, Собрание Представителей сельского поселения Антоновка.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64028A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4028A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Антоновка от 23.12.2015 г. № 17 «О бюджете сельского поселения Антоновка на 2016 год и плановый период 2017 и 2018 годов» следующие изменения и дополнения: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64028A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«3 595» заменить суммой «3 589»;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4028A">
        <w:rPr>
          <w:rFonts w:ascii="Times New Roman" w:eastAsia="Calibri" w:hAnsi="Times New Roman" w:cs="Times New Roman"/>
          <w:sz w:val="12"/>
          <w:szCs w:val="12"/>
          <w:lang w:val="x-none"/>
        </w:rPr>
        <w:t>сумму «65» заменить суммой «72».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4028A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8 изложить в новой редакции (прилагаются).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4028A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4028A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8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8A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64028A" w:rsidRDefault="0064028A" w:rsidP="006402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8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64028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64028A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64028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64028A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64028A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64028A" w:rsidRPr="0064028A" w:rsidRDefault="0064028A" w:rsidP="006402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8A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64028A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64028A" w:rsidRPr="0064028A" w:rsidRDefault="0064028A" w:rsidP="006402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4028A" w:rsidRPr="0064028A" w:rsidRDefault="0064028A" w:rsidP="006402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8A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64028A" w:rsidRDefault="0064028A" w:rsidP="006402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8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40353" w:rsidRDefault="0064028A" w:rsidP="006402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028A">
        <w:rPr>
          <w:rFonts w:ascii="Times New Roman" w:eastAsia="Calibri" w:hAnsi="Times New Roman" w:cs="Times New Roman"/>
          <w:sz w:val="12"/>
          <w:szCs w:val="12"/>
        </w:rPr>
        <w:t>К.Е.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028A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64028A" w:rsidRPr="008647F1" w:rsidRDefault="0064028A" w:rsidP="006402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 w:rsidR="00921D1C">
        <w:rPr>
          <w:rFonts w:ascii="Times New Roman" w:hAnsi="Times New Roman"/>
          <w:i/>
          <w:sz w:val="12"/>
          <w:szCs w:val="12"/>
        </w:rPr>
        <w:t xml:space="preserve"> №8</w:t>
      </w:r>
    </w:p>
    <w:p w:rsidR="0064028A" w:rsidRPr="008647F1" w:rsidRDefault="0064028A" w:rsidP="006402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="00681797">
        <w:rPr>
          <w:rFonts w:ascii="Times New Roman" w:hAnsi="Times New Roman"/>
          <w:i/>
          <w:sz w:val="12"/>
          <w:szCs w:val="12"/>
        </w:rPr>
        <w:t>Антоновка</w:t>
      </w:r>
    </w:p>
    <w:p w:rsidR="0064028A" w:rsidRPr="008647F1" w:rsidRDefault="0064028A" w:rsidP="006402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4028A" w:rsidRDefault="0064028A" w:rsidP="006402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 w:rsidR="00921D1C"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</w:t>
      </w:r>
      <w:r w:rsidR="00921D1C">
        <w:rPr>
          <w:rFonts w:ascii="Times New Roman" w:hAnsi="Times New Roman"/>
          <w:i/>
          <w:sz w:val="12"/>
          <w:szCs w:val="12"/>
        </w:rPr>
        <w:t>6</w:t>
      </w:r>
      <w:r>
        <w:rPr>
          <w:rFonts w:ascii="Times New Roman" w:hAnsi="Times New Roman"/>
          <w:i/>
          <w:sz w:val="12"/>
          <w:szCs w:val="12"/>
        </w:rPr>
        <w:t>”</w:t>
      </w:r>
      <w:r w:rsidR="00921D1C">
        <w:rPr>
          <w:rFonts w:ascii="Times New Roman" w:hAnsi="Times New Roman"/>
          <w:i/>
          <w:sz w:val="12"/>
          <w:szCs w:val="12"/>
        </w:rPr>
        <w:t>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353" w:rsidRPr="0064028A" w:rsidRDefault="0064028A" w:rsidP="006402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028A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-3588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-3588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-3588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-3588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3660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3660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3660</w:t>
            </w:r>
          </w:p>
        </w:tc>
      </w:tr>
      <w:tr w:rsidR="0064028A" w:rsidRPr="0064028A" w:rsidTr="0064028A">
        <w:trPr>
          <w:trHeight w:val="20"/>
        </w:trPr>
        <w:tc>
          <w:tcPr>
            <w:tcW w:w="426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64028A" w:rsidRPr="0064028A" w:rsidRDefault="0064028A" w:rsidP="006402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028A">
              <w:rPr>
                <w:rFonts w:ascii="Times New Roman" w:eastAsia="Calibri" w:hAnsi="Times New Roman" w:cs="Times New Roman"/>
                <w:sz w:val="12"/>
                <w:szCs w:val="12"/>
              </w:rPr>
              <w:t>3660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1D1C" w:rsidRPr="008647F1" w:rsidRDefault="00921D1C" w:rsidP="00921D1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21D1C" w:rsidRPr="008647F1" w:rsidRDefault="00921D1C" w:rsidP="00921D1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681797"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921D1C" w:rsidRPr="008647F1" w:rsidRDefault="00921D1C" w:rsidP="00921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21D1C" w:rsidRPr="008647F1" w:rsidRDefault="00921D1C" w:rsidP="00921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21D1C" w:rsidRPr="008647F1" w:rsidRDefault="00921D1C" w:rsidP="00921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21D1C" w:rsidRPr="008647F1" w:rsidRDefault="00921D1C" w:rsidP="00921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21D1C" w:rsidRPr="008647F1" w:rsidRDefault="00921D1C" w:rsidP="00921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22</w:t>
      </w:r>
    </w:p>
    <w:p w:rsidR="00921D1C" w:rsidRPr="00921D1C" w:rsidRDefault="00921D1C" w:rsidP="00921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21D1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Верхняя Орлянка</w:t>
      </w:r>
    </w:p>
    <w:p w:rsidR="00921D1C" w:rsidRPr="00921D1C" w:rsidRDefault="00921D1C" w:rsidP="00921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921D1C" w:rsidRPr="00921D1C" w:rsidRDefault="00921D1C" w:rsidP="00921D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21D1C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Верхняя Орлянка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Верхняя Орлянка бюджет сельского поселения Верхняя Орлянка на 2016 год и на плановый период 2017 и 2018 годов, Собрание Представителей сельского поселения Верхняя Орлянка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Верхняя Орлянка от 23.12.2015 г. № 18а «О бюджете сельского поселения Верхняя Орлянка на 2016 год и плановый период 2017 и 2018 годов» следующие изменения и дополнения: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«3 920» заменить суммой «3 987»;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сумму «192» заменить суммой «125».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В статье 9 в 2016  году сумму «373» заменить суммой «438».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В статье 14 сумму «132» заменить суммой «65»;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сумму «132» заменить суммой «65»;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сумму «132» заменить суммой «65»;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сумму «132» заменить суммой «65»;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сумму «264» заменить суммой «130»;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сумму «264» заменить суммой «130».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4,8,9,10 изложить в новой редакции (прилагаются).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921D1C" w:rsidRPr="00921D1C" w:rsidRDefault="00921D1C" w:rsidP="006817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 опубликования.</w:t>
      </w:r>
    </w:p>
    <w:p w:rsidR="00921D1C" w:rsidRPr="00921D1C" w:rsidRDefault="00921D1C" w:rsidP="00921D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921D1C"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обрания</w:t>
      </w:r>
      <w:proofErr w:type="spellEnd"/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921D1C">
        <w:rPr>
          <w:rFonts w:ascii="Times New Roman" w:eastAsia="Calibri" w:hAnsi="Times New Roman" w:cs="Times New Roman"/>
          <w:sz w:val="12"/>
          <w:szCs w:val="12"/>
        </w:rPr>
        <w:t>П</w:t>
      </w:r>
      <w:proofErr w:type="spellStart"/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редставителей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Верхняя Орлянка</w:t>
      </w:r>
    </w:p>
    <w:p w:rsidR="00921D1C" w:rsidRDefault="00921D1C" w:rsidP="00921D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921D1C" w:rsidRPr="00921D1C" w:rsidRDefault="00921D1C" w:rsidP="00921D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1D1C"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921D1C" w:rsidRPr="00921D1C" w:rsidRDefault="00921D1C" w:rsidP="00921D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921D1C" w:rsidRPr="00921D1C" w:rsidRDefault="00921D1C" w:rsidP="00921D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Верхняя Орлянка</w:t>
      </w:r>
    </w:p>
    <w:p w:rsidR="00921D1C" w:rsidRDefault="00921D1C" w:rsidP="00921D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1D1C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921D1C" w:rsidRPr="00921D1C" w:rsidRDefault="00921D1C" w:rsidP="00921D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1D1C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Верхняя Орлянка</w:t>
      </w: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81797" w:rsidRDefault="00681797" w:rsidP="006817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22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40353" w:rsidRPr="00681797" w:rsidRDefault="00681797" w:rsidP="006817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1797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Верхняя Орлянка                                                                                       муниципального района Сергиевский Самарской области на 2016 год</w:t>
      </w:r>
    </w:p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681797" w:rsidRPr="00681797" w:rsidTr="00681797">
        <w:trPr>
          <w:trHeight w:val="20"/>
        </w:trPr>
        <w:tc>
          <w:tcPr>
            <w:tcW w:w="426" w:type="dxa"/>
            <w:vMerge w:val="restart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распорядител</w:t>
            </w:r>
            <w:r w:rsidRPr="0068179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vMerge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</w:t>
            </w:r>
            <w:r w:rsidRPr="0068179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е за счет безвозмездных поступлений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420</w:t>
            </w:r>
          </w:p>
        </w:tc>
        <w:tc>
          <w:tcPr>
            <w:tcW w:w="7087" w:type="dxa"/>
            <w:gridSpan w:val="7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  муниципального района Сергиевский Самарской области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1 118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936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699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Верхняя Орлянка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Защита населения и территории от чрезвычайных ситуаций природного </w:t>
            </w: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поселения Верхняя Орлянка муниципального района Сергиевский" </w:t>
            </w: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Верхняя Орлянка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462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1 169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348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1 146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1 146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Верхняя Орлянка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4 112</w:t>
            </w:r>
          </w:p>
        </w:tc>
        <w:tc>
          <w:tcPr>
            <w:tcW w:w="425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Верхняя Орлянка</w:t>
      </w: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81797" w:rsidRDefault="00681797" w:rsidP="006817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22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776CE6" w:rsidRDefault="00776CE6" w:rsidP="006817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40353" w:rsidRDefault="00681797" w:rsidP="006817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1797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2016 год</w:t>
      </w:r>
    </w:p>
    <w:p w:rsidR="00776CE6" w:rsidRPr="00681797" w:rsidRDefault="00776CE6" w:rsidP="006817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-4052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-4052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-4052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-4052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4112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4112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4112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4112</w:t>
            </w:r>
          </w:p>
        </w:tc>
      </w:tr>
    </w:tbl>
    <w:p w:rsidR="00C40353" w:rsidRDefault="00C4035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6CE6" w:rsidRDefault="00776CE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Верхняя Орлянка</w:t>
      </w: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81797" w:rsidRDefault="00681797" w:rsidP="006817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22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776CE6" w:rsidRDefault="00776CE6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40353" w:rsidRDefault="0068179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2987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p w:rsidR="00776CE6" w:rsidRPr="00DD2987" w:rsidRDefault="00776CE6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617"/>
        <w:gridCol w:w="517"/>
      </w:tblGrid>
      <w:tr w:rsidR="00681797" w:rsidRPr="00681797" w:rsidTr="00681797">
        <w:trPr>
          <w:trHeight w:val="20"/>
        </w:trPr>
        <w:tc>
          <w:tcPr>
            <w:tcW w:w="426" w:type="dxa"/>
            <w:vMerge w:val="restart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</w:t>
            </w: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vMerge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-2762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-2939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-2762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-2939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-2762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-2939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-2762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-2939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2762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2939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2762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2939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2762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2939</w:t>
            </w:r>
          </w:p>
        </w:tc>
      </w:tr>
      <w:tr w:rsidR="00681797" w:rsidRPr="00681797" w:rsidTr="00681797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2762</w:t>
            </w:r>
          </w:p>
        </w:tc>
        <w:tc>
          <w:tcPr>
            <w:tcW w:w="517" w:type="dxa"/>
            <w:hideMark/>
          </w:tcPr>
          <w:p w:rsidR="00681797" w:rsidRPr="00681797" w:rsidRDefault="00681797" w:rsidP="006817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2939</w:t>
            </w:r>
          </w:p>
        </w:tc>
      </w:tr>
    </w:tbl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Верхняя Орлянка</w:t>
      </w:r>
    </w:p>
    <w:p w:rsidR="00681797" w:rsidRPr="008647F1" w:rsidRDefault="00681797" w:rsidP="006817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81797" w:rsidRDefault="00681797" w:rsidP="006817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22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776CE6" w:rsidRDefault="00776CE6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2987" w:rsidRDefault="00681797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550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НА 2016 ГОД</w:t>
      </w:r>
    </w:p>
    <w:p w:rsidR="00681797" w:rsidRPr="00B85503" w:rsidRDefault="00681797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5503">
        <w:rPr>
          <w:rFonts w:ascii="Times New Roman" w:eastAsia="Calibri" w:hAnsi="Times New Roman" w:cs="Times New Roman"/>
          <w:b/>
          <w:sz w:val="12"/>
          <w:szCs w:val="12"/>
        </w:rPr>
        <w:t xml:space="preserve"> И ПЛАНОВЫЙ ПЕРИОД 2017</w:t>
      </w:r>
      <w:proofErr w:type="gramStart"/>
      <w:r w:rsidRPr="00B85503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B85503">
        <w:rPr>
          <w:rFonts w:ascii="Times New Roman" w:eastAsia="Calibri" w:hAnsi="Times New Roman" w:cs="Times New Roman"/>
          <w:b/>
          <w:sz w:val="12"/>
          <w:szCs w:val="12"/>
        </w:rPr>
        <w:t xml:space="preserve"> 2018 ГОДОВ</w:t>
      </w:r>
    </w:p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1797" w:rsidRDefault="00681797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550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2016год</w:t>
      </w:r>
    </w:p>
    <w:p w:rsidR="00776CE6" w:rsidRDefault="00776CE6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417"/>
      </w:tblGrid>
      <w:tr w:rsidR="00681797" w:rsidRPr="00681797" w:rsidTr="00B85503">
        <w:trPr>
          <w:trHeight w:val="138"/>
        </w:trPr>
        <w:tc>
          <w:tcPr>
            <w:tcW w:w="426" w:type="dxa"/>
            <w:vMerge w:val="restart"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276" w:type="dxa"/>
            <w:vMerge w:val="restart"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681797" w:rsidRPr="00681797" w:rsidTr="00B85503">
        <w:trPr>
          <w:trHeight w:val="138"/>
        </w:trPr>
        <w:tc>
          <w:tcPr>
            <w:tcW w:w="426" w:type="dxa"/>
            <w:vMerge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81797" w:rsidRPr="00681797" w:rsidTr="00B85503">
        <w:trPr>
          <w:trHeight w:val="138"/>
        </w:trPr>
        <w:tc>
          <w:tcPr>
            <w:tcW w:w="426" w:type="dxa"/>
            <w:vMerge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81797" w:rsidRPr="00681797" w:rsidTr="00B85503">
        <w:trPr>
          <w:trHeight w:val="20"/>
        </w:trPr>
        <w:tc>
          <w:tcPr>
            <w:tcW w:w="426" w:type="dxa"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417" w:type="dxa"/>
            <w:hideMark/>
          </w:tcPr>
          <w:p w:rsidR="00681797" w:rsidRPr="00681797" w:rsidRDefault="00681797" w:rsidP="002B2FB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79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1797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550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</w:t>
      </w:r>
      <w:r w:rsidR="00776CE6"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B85503">
        <w:rPr>
          <w:rFonts w:ascii="Times New Roman" w:eastAsia="Calibri" w:hAnsi="Times New Roman" w:cs="Times New Roman"/>
          <w:b/>
          <w:sz w:val="12"/>
          <w:szCs w:val="12"/>
        </w:rPr>
        <w:t>имствований местного бюджета  на 2017 год</w:t>
      </w:r>
    </w:p>
    <w:p w:rsidR="00776CE6" w:rsidRDefault="00776CE6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417"/>
      </w:tblGrid>
      <w:tr w:rsidR="00B85503" w:rsidRPr="00B85503" w:rsidTr="00B85503">
        <w:trPr>
          <w:trHeight w:val="138"/>
        </w:trPr>
        <w:tc>
          <w:tcPr>
            <w:tcW w:w="426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276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B85503" w:rsidRPr="00B85503" w:rsidTr="00B85503">
        <w:trPr>
          <w:trHeight w:val="138"/>
        </w:trPr>
        <w:tc>
          <w:tcPr>
            <w:tcW w:w="426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85503" w:rsidRPr="00B85503" w:rsidTr="00B85503">
        <w:trPr>
          <w:trHeight w:val="138"/>
        </w:trPr>
        <w:tc>
          <w:tcPr>
            <w:tcW w:w="426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</w:tbl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1797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550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p w:rsidR="00776CE6" w:rsidRPr="00B85503" w:rsidRDefault="00776CE6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417"/>
      </w:tblGrid>
      <w:tr w:rsidR="00B85503" w:rsidRPr="00B85503" w:rsidTr="00B85503">
        <w:trPr>
          <w:trHeight w:val="138"/>
        </w:trPr>
        <w:tc>
          <w:tcPr>
            <w:tcW w:w="426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276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B85503" w:rsidRPr="00B85503" w:rsidTr="00B85503">
        <w:trPr>
          <w:trHeight w:val="138"/>
        </w:trPr>
        <w:tc>
          <w:tcPr>
            <w:tcW w:w="426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85503" w:rsidRPr="00B85503" w:rsidTr="00B85503">
        <w:trPr>
          <w:trHeight w:val="138"/>
        </w:trPr>
        <w:tc>
          <w:tcPr>
            <w:tcW w:w="426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</w:tbl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6CE6" w:rsidRDefault="00776CE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503" w:rsidRPr="008647F1" w:rsidRDefault="00B85503" w:rsidP="00B855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85503" w:rsidRPr="008647F1" w:rsidRDefault="00B85503" w:rsidP="00B855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B85503" w:rsidRPr="008647F1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85503" w:rsidRPr="008647F1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85503" w:rsidRPr="008647F1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85503" w:rsidRPr="008647F1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85503" w:rsidRPr="008647F1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21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B8550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Воротнее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5503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Воротнее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Воротнее бюджет сельского поселения Воротнее на 2016 год и на плановый период 2017 и 2018 годов, Собрание Представителей сельского поселения Воротнее.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Воротнее от 23.12.2015 г. № 19 «О бюджете сельского поселения Воротнее на 2016 год и плановый период 2017 и 2018 годов» следующие изменения и дополнения: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«5 536» заменить суммой «5 587»;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сумму «301» заменить суммой «621».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В статье 14  сумму «269» заменить суммой «220»;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сумму «269» заменить суммой «220»;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сумму «269» заменить суммой «220»;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сумму «269» заменить суммой «220»;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сумму «538» заменить суммой «440»;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сумму «538» заменить суммой «440».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8,9,10 изложить в новой редакции (прилагаются).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85503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550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85503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B85503" w:rsidRDefault="00B85503" w:rsidP="00B855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5503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B85503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B85503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B85503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B85503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B85503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5503">
        <w:rPr>
          <w:rFonts w:ascii="Times New Roman" w:eastAsia="Calibri" w:hAnsi="Times New Roman" w:cs="Times New Roman"/>
          <w:sz w:val="12"/>
          <w:szCs w:val="12"/>
        </w:rPr>
        <w:t xml:space="preserve">Т.А. </w:t>
      </w:r>
      <w:proofErr w:type="spellStart"/>
      <w:r w:rsidRPr="00B85503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B85503" w:rsidRPr="00B85503" w:rsidRDefault="00B85503" w:rsidP="00B855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85503" w:rsidRPr="00B85503" w:rsidRDefault="00B85503" w:rsidP="00B855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5503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B85503" w:rsidRDefault="00B85503" w:rsidP="00B855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55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85503" w:rsidRPr="00B85503" w:rsidRDefault="00B85503" w:rsidP="00B855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85503">
        <w:rPr>
          <w:rFonts w:ascii="Times New Roman" w:eastAsia="Calibri" w:hAnsi="Times New Roman" w:cs="Times New Roman"/>
          <w:sz w:val="12"/>
          <w:szCs w:val="12"/>
        </w:rPr>
        <w:t>А.И. Сидельников</w:t>
      </w:r>
    </w:p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6CE6" w:rsidRPr="00776CE6" w:rsidRDefault="00776CE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503" w:rsidRPr="008647F1" w:rsidRDefault="00B85503" w:rsidP="00B855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B85503" w:rsidRPr="008647F1" w:rsidRDefault="00B85503" w:rsidP="00B855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B85503" w:rsidRPr="008647F1" w:rsidRDefault="00B85503" w:rsidP="00B855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85503" w:rsidRDefault="00B85503" w:rsidP="00B855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21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1797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550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2016 год</w:t>
      </w:r>
    </w:p>
    <w:p w:rsidR="00776CE6" w:rsidRPr="00B85503" w:rsidRDefault="00776CE6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-5807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-5807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-5807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-5807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6157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6157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6157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6157</w:t>
            </w:r>
          </w:p>
        </w:tc>
      </w:tr>
    </w:tbl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21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D2987" w:rsidRDefault="00DD298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1797" w:rsidRPr="00B85503" w:rsidRDefault="00B85503" w:rsidP="00B855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550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1"/>
        <w:gridCol w:w="622"/>
        <w:gridCol w:w="517"/>
      </w:tblGrid>
      <w:tr w:rsidR="00B85503" w:rsidRPr="00B85503" w:rsidTr="00B85503">
        <w:trPr>
          <w:trHeight w:val="20"/>
        </w:trPr>
        <w:tc>
          <w:tcPr>
            <w:tcW w:w="426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1" w:type="dxa"/>
            <w:vMerge w:val="restart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9" w:type="dxa"/>
            <w:gridSpan w:val="2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1" w:type="dxa"/>
            <w:vMerge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-5154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-5228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-5154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-5228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-5154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-5228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-5154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-5228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5154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5228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5154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5228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5154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5228</w:t>
            </w:r>
          </w:p>
        </w:tc>
      </w:tr>
      <w:tr w:rsidR="00B85503" w:rsidRPr="00B85503" w:rsidTr="00B85503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1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5154</w:t>
            </w:r>
          </w:p>
        </w:tc>
        <w:tc>
          <w:tcPr>
            <w:tcW w:w="517" w:type="dxa"/>
            <w:hideMark/>
          </w:tcPr>
          <w:p w:rsidR="00B85503" w:rsidRPr="00B85503" w:rsidRDefault="00B85503" w:rsidP="00B855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5228</w:t>
            </w:r>
          </w:p>
        </w:tc>
      </w:tr>
    </w:tbl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21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D2987" w:rsidRDefault="00DD298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2987" w:rsidRDefault="00B85503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2987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НА 2016 ГОД </w:t>
      </w:r>
    </w:p>
    <w:p w:rsidR="00681797" w:rsidRPr="00DD2987" w:rsidRDefault="00B85503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2987">
        <w:rPr>
          <w:rFonts w:ascii="Times New Roman" w:eastAsia="Calibri" w:hAnsi="Times New Roman" w:cs="Times New Roman"/>
          <w:b/>
          <w:sz w:val="12"/>
          <w:szCs w:val="12"/>
        </w:rPr>
        <w:t>И ПЛАНОВЫЙ ПЕРИОД 2017</w:t>
      </w:r>
      <w:proofErr w:type="gramStart"/>
      <w:r w:rsidRPr="00DD2987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DD2987">
        <w:rPr>
          <w:rFonts w:ascii="Times New Roman" w:eastAsia="Calibri" w:hAnsi="Times New Roman" w:cs="Times New Roman"/>
          <w:b/>
          <w:sz w:val="12"/>
          <w:szCs w:val="12"/>
        </w:rPr>
        <w:t xml:space="preserve"> 2018 ГОДОВ</w:t>
      </w:r>
    </w:p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1797" w:rsidRDefault="00B85503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2987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417"/>
      </w:tblGrid>
      <w:tr w:rsidR="00DD2987" w:rsidRPr="00B85503" w:rsidTr="00776CE6">
        <w:trPr>
          <w:trHeight w:val="138"/>
        </w:trPr>
        <w:tc>
          <w:tcPr>
            <w:tcW w:w="426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276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DD2987" w:rsidRPr="00B85503" w:rsidTr="00776CE6">
        <w:trPr>
          <w:trHeight w:val="138"/>
        </w:trPr>
        <w:tc>
          <w:tcPr>
            <w:tcW w:w="42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D2987" w:rsidRPr="00B85503" w:rsidTr="00776CE6">
        <w:trPr>
          <w:trHeight w:val="138"/>
        </w:trPr>
        <w:tc>
          <w:tcPr>
            <w:tcW w:w="42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D2987" w:rsidRPr="00B85503" w:rsidTr="00776CE6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417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681797" w:rsidRDefault="0068179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503" w:rsidRDefault="00B85503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2987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417"/>
      </w:tblGrid>
      <w:tr w:rsidR="00B85503" w:rsidRPr="00B85503" w:rsidTr="00DD2987">
        <w:trPr>
          <w:trHeight w:val="138"/>
        </w:trPr>
        <w:tc>
          <w:tcPr>
            <w:tcW w:w="426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276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B85503" w:rsidRPr="00B85503" w:rsidTr="00DD2987">
        <w:trPr>
          <w:trHeight w:val="138"/>
        </w:trPr>
        <w:tc>
          <w:tcPr>
            <w:tcW w:w="42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85503" w:rsidRPr="00B85503" w:rsidTr="00DD2987">
        <w:trPr>
          <w:trHeight w:val="138"/>
        </w:trPr>
        <w:tc>
          <w:tcPr>
            <w:tcW w:w="42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85503" w:rsidRPr="00B85503" w:rsidTr="00DD2987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417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</w:tr>
    </w:tbl>
    <w:p w:rsidR="00B85503" w:rsidRDefault="00B855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503" w:rsidRDefault="00B85503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2987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417"/>
      </w:tblGrid>
      <w:tr w:rsidR="00B85503" w:rsidRPr="00B85503" w:rsidTr="00DD2987">
        <w:trPr>
          <w:trHeight w:val="138"/>
        </w:trPr>
        <w:tc>
          <w:tcPr>
            <w:tcW w:w="426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276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B85503" w:rsidRPr="00B85503" w:rsidTr="00DD2987">
        <w:trPr>
          <w:trHeight w:val="138"/>
        </w:trPr>
        <w:tc>
          <w:tcPr>
            <w:tcW w:w="42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85503" w:rsidRPr="00B85503" w:rsidTr="00DD2987">
        <w:trPr>
          <w:trHeight w:val="138"/>
        </w:trPr>
        <w:tc>
          <w:tcPr>
            <w:tcW w:w="42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85503" w:rsidRPr="00B85503" w:rsidTr="00DD2987">
        <w:trPr>
          <w:trHeight w:val="20"/>
        </w:trPr>
        <w:tc>
          <w:tcPr>
            <w:tcW w:w="426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417" w:type="dxa"/>
            <w:hideMark/>
          </w:tcPr>
          <w:p w:rsidR="00B85503" w:rsidRPr="00B85503" w:rsidRDefault="00B85503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5503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</w:tr>
    </w:tbl>
    <w:p w:rsidR="00B85503" w:rsidRDefault="00B855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2987" w:rsidRPr="008647F1" w:rsidRDefault="00DD2987" w:rsidP="00DD29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D2987" w:rsidRPr="008647F1" w:rsidRDefault="00DD2987" w:rsidP="00DD29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DD2987" w:rsidRPr="008647F1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2987" w:rsidRPr="008647F1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D2987" w:rsidRPr="008647F1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2987" w:rsidRPr="008647F1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D2987" w:rsidRPr="008647F1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DD2987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Елшанка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Елшанка</w:t>
      </w:r>
    </w:p>
    <w:p w:rsidR="00776CE6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Рассмотрев представленный Администрацией сельского поселения Елшанка бюджет сельского поселения Елшанка на 2016 год и на </w:t>
      </w:r>
    </w:p>
    <w:p w:rsidR="00DD2987" w:rsidRPr="00DD2987" w:rsidRDefault="00DD2987" w:rsidP="00776CE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lastRenderedPageBreak/>
        <w:t>плановый период 2017 и 2018 годов, Собрание Представителей сельского поселения Елшанка.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Елшанка от 23.12.2015 г. № 18 «О бюджете сельского поселения Елшанка на 2016 год и плановый период 2017 и 2018 годов» следующие изменения и дополнения: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«7 219» заменить суммой «7 200»;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сумму «502» заменить суммой «521».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8 изложить в новой редакции (прилагаются).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2987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DD2987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DD2987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DD2987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DD2987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DD2987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>А.В. Зиновьев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85503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>С.В. Прокаев</w:t>
      </w:r>
    </w:p>
    <w:p w:rsidR="00B85503" w:rsidRDefault="00B855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Елшанка</w:t>
      </w: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19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B85503" w:rsidRDefault="00B855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503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2987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p w:rsidR="00776CE6" w:rsidRPr="00DD2987" w:rsidRDefault="00776CE6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245"/>
        <w:gridCol w:w="533"/>
      </w:tblGrid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-7200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-7200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-7200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-7200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7721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7721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7721</w:t>
            </w:r>
          </w:p>
        </w:tc>
      </w:tr>
      <w:tr w:rsidR="00DD2987" w:rsidRPr="00DD2987" w:rsidTr="00DD2987">
        <w:trPr>
          <w:trHeight w:val="20"/>
        </w:trPr>
        <w:tc>
          <w:tcPr>
            <w:tcW w:w="426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245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33" w:type="dxa"/>
            <w:hideMark/>
          </w:tcPr>
          <w:p w:rsidR="00DD2987" w:rsidRPr="00DD2987" w:rsidRDefault="00DD2987" w:rsidP="00DD29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2987">
              <w:rPr>
                <w:rFonts w:ascii="Times New Roman" w:eastAsia="Calibri" w:hAnsi="Times New Roman" w:cs="Times New Roman"/>
                <w:sz w:val="12"/>
                <w:szCs w:val="12"/>
              </w:rPr>
              <w:t>7721</w:t>
            </w:r>
          </w:p>
        </w:tc>
      </w:tr>
    </w:tbl>
    <w:p w:rsidR="00B85503" w:rsidRDefault="00B855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6CE6" w:rsidRDefault="00776CE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2987" w:rsidRPr="008647F1" w:rsidRDefault="00DD2987" w:rsidP="00DD29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D2987" w:rsidRPr="008647F1" w:rsidRDefault="00DD2987" w:rsidP="00DD29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DD2987" w:rsidRPr="008647F1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2987" w:rsidRPr="008647F1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D2987" w:rsidRPr="008647F1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2987" w:rsidRPr="008647F1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D2987" w:rsidRPr="008647F1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21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DD2987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Захаркино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Захаркино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Захаркино бюджет сельского поселения Захаркино на 2016 год и на плановый период 2017 и 2018 годов, Собрание представителей сельского поселения Захаркино.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Захаркино от 23.12.2015 г. № 22 «О бюджете сельского поселения Захаркино на 2016 год и плановый период 2017 и 2018 годов» следующие изменения и дополнения: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«5 763» заменить суммой «5 772»;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сумму «525» заменить суммой «516».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 8 изложить в новой редакции (прилагаются).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D2987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2987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DD2987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DD2987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DD2987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DD2987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DD2987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 xml:space="preserve">А.А. </w:t>
      </w:r>
      <w:proofErr w:type="spellStart"/>
      <w:r w:rsidRPr="00DD2987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D2987" w:rsidRP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D2987">
        <w:rPr>
          <w:rFonts w:ascii="Times New Roman" w:eastAsia="Calibri" w:hAnsi="Times New Roman" w:cs="Times New Roman"/>
          <w:sz w:val="12"/>
          <w:szCs w:val="12"/>
        </w:rPr>
        <w:t>С.Е. Служаева</w:t>
      </w: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DD2987" w:rsidRPr="008647F1" w:rsidRDefault="00DD2987" w:rsidP="00DD29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2987" w:rsidRDefault="00DD2987" w:rsidP="00DD29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21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B85503" w:rsidRDefault="00B855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503" w:rsidRPr="00DD2987" w:rsidRDefault="00DD2987" w:rsidP="00DD29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2987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Захаркино                                                                                 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DD2987" w:rsidRPr="00DD2987" w:rsidTr="009837F6">
        <w:trPr>
          <w:trHeight w:val="20"/>
        </w:trPr>
        <w:tc>
          <w:tcPr>
            <w:tcW w:w="426" w:type="dxa"/>
            <w:vMerge w:val="restart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vMerge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7087" w:type="dxa"/>
            <w:gridSpan w:val="7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  муниципального района Сергиевский Самарской области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1 340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994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Захаркино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 </w:t>
            </w: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органов)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513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505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поселения Захаркино муниципального района Сергиевский" на 2016-2018гг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Захаркино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1 625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454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1 574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454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1 574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454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774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713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678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о(</w:t>
            </w:r>
            <w:proofErr w:type="gramEnd"/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DD2987" w:rsidRPr="00DD2987" w:rsidTr="009837F6">
        <w:trPr>
          <w:trHeight w:val="20"/>
        </w:trPr>
        <w:tc>
          <w:tcPr>
            <w:tcW w:w="426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6 288</w:t>
            </w:r>
          </w:p>
        </w:tc>
        <w:tc>
          <w:tcPr>
            <w:tcW w:w="425" w:type="dxa"/>
            <w:noWrap/>
            <w:hideMark/>
          </w:tcPr>
          <w:p w:rsidR="00DD2987" w:rsidRPr="009837F6" w:rsidRDefault="00DD2987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672</w:t>
            </w:r>
          </w:p>
        </w:tc>
      </w:tr>
    </w:tbl>
    <w:p w:rsidR="00B85503" w:rsidRDefault="00B855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37F6" w:rsidRPr="008647F1" w:rsidRDefault="009837F6" w:rsidP="009837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9837F6" w:rsidRPr="008647F1" w:rsidRDefault="009837F6" w:rsidP="009837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9837F6" w:rsidRPr="008647F1" w:rsidRDefault="009837F6" w:rsidP="009837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837F6" w:rsidRDefault="009837F6" w:rsidP="009837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21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B85503" w:rsidRDefault="00B855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503" w:rsidRPr="009837F6" w:rsidRDefault="009837F6" w:rsidP="009837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837F6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245"/>
        <w:gridCol w:w="533"/>
      </w:tblGrid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537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516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516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-5772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-5772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-5772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-5772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6288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6288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6288</w:t>
            </w:r>
          </w:p>
        </w:tc>
      </w:tr>
      <w:tr w:rsidR="009837F6" w:rsidRPr="009837F6" w:rsidTr="009837F6">
        <w:trPr>
          <w:trHeight w:val="20"/>
        </w:trPr>
        <w:tc>
          <w:tcPr>
            <w:tcW w:w="426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245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33" w:type="dxa"/>
            <w:hideMark/>
          </w:tcPr>
          <w:p w:rsidR="009837F6" w:rsidRPr="009837F6" w:rsidRDefault="009837F6" w:rsidP="009837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37F6">
              <w:rPr>
                <w:rFonts w:ascii="Times New Roman" w:eastAsia="Calibri" w:hAnsi="Times New Roman" w:cs="Times New Roman"/>
                <w:sz w:val="12"/>
                <w:szCs w:val="12"/>
              </w:rPr>
              <w:t>6288</w:t>
            </w:r>
          </w:p>
        </w:tc>
      </w:tr>
    </w:tbl>
    <w:p w:rsidR="00B85503" w:rsidRDefault="00B855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1173" w:rsidRPr="008647F1" w:rsidRDefault="00671173" w:rsidP="006711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71173" w:rsidRPr="008647F1" w:rsidRDefault="00010D03" w:rsidP="006711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671173" w:rsidRPr="008647F1" w:rsidRDefault="00671173" w:rsidP="00671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71173" w:rsidRPr="008647F1" w:rsidRDefault="00671173" w:rsidP="00671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71173" w:rsidRPr="008647F1" w:rsidRDefault="00671173" w:rsidP="00671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71173" w:rsidRPr="008647F1" w:rsidRDefault="00671173" w:rsidP="00671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71173" w:rsidRPr="008647F1" w:rsidRDefault="00671173" w:rsidP="00671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67117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Кандабулак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71173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Кандабулак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Кандабулак бюджет сельского поселения Кандабулак на 2016 год и на плановый период 2017 и 2018 годов, Собрание Представителей сельского поселения Кандабулак.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Кандабулак от 23.12.2015 г. № 23 «О бюджете сельского поселения Кандабулак на 2016 год и плановый период 2017 и 2018 годов» следующие изменения и дополнения: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«5 111» заменить суммой «5 209»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сумму «5 482» заменить суммой «5 543»;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сумму «371» заменить суммой «334».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В статье 9 в 2016 году сумму «795» заменить суммой «856».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В статье 14  сумму «37» заменить суммой «0»;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сумму «37» заменить суммой «0»;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сумму «37» заменить суммой «0»;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сумму «37» заменить суммой «0»;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сумму «37» заменить суммой «0»;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сумму «37» заменить суммой «0».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4,6,8,9,10 изложить в новой редакции (прилагаются).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71173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117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1173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671173" w:rsidRDefault="00671173" w:rsidP="00671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1173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671173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671173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671173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671173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671173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671173" w:rsidRPr="00671173" w:rsidRDefault="00671173" w:rsidP="00671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1173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671173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671173" w:rsidRPr="00671173" w:rsidRDefault="00671173" w:rsidP="00671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71173" w:rsidRPr="00671173" w:rsidRDefault="00671173" w:rsidP="00671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1173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671173" w:rsidRDefault="00671173" w:rsidP="00671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117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81797" w:rsidRDefault="00671173" w:rsidP="00671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1173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1173" w:rsidRPr="008647F1" w:rsidRDefault="00671173" w:rsidP="006711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671173" w:rsidRPr="008647F1" w:rsidRDefault="00671173" w:rsidP="006711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671173" w:rsidRPr="008647F1" w:rsidRDefault="00671173" w:rsidP="006711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71173" w:rsidRDefault="00671173" w:rsidP="00671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37F6" w:rsidRPr="00671173" w:rsidRDefault="00671173" w:rsidP="00671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17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Кандабулак                                                                                       муниципального района Сергиевский Самарской области на 2016 год</w:t>
      </w:r>
    </w:p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671173" w:rsidRPr="00671173" w:rsidTr="00597577">
        <w:trPr>
          <w:trHeight w:val="20"/>
        </w:trPr>
        <w:tc>
          <w:tcPr>
            <w:tcW w:w="426" w:type="dxa"/>
            <w:vMerge w:val="restart"/>
            <w:hideMark/>
          </w:tcPr>
          <w:p w:rsidR="00671173" w:rsidRPr="00597577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vMerge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671173" w:rsidRPr="00597577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71173" w:rsidRPr="00671173" w:rsidTr="00671173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671173" w:rsidRPr="00671173" w:rsidRDefault="00671173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1383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1324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980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Кандабулак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Кандабулак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1056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941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941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Мунициавльная</w:t>
            </w:r>
            <w:proofErr w:type="spellEnd"/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1108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645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1078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1078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(городского)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Кандабулак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495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495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447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969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71173" w:rsidRPr="00671173" w:rsidTr="00597577">
        <w:trPr>
          <w:trHeight w:val="20"/>
        </w:trPr>
        <w:tc>
          <w:tcPr>
            <w:tcW w:w="426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5543</w:t>
            </w:r>
          </w:p>
        </w:tc>
        <w:tc>
          <w:tcPr>
            <w:tcW w:w="425" w:type="dxa"/>
            <w:noWrap/>
            <w:hideMark/>
          </w:tcPr>
          <w:p w:rsidR="00671173" w:rsidRPr="00671173" w:rsidRDefault="00671173" w:rsidP="00671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876</w:t>
            </w:r>
          </w:p>
        </w:tc>
      </w:tr>
    </w:tbl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7577" w:rsidRPr="008647F1" w:rsidRDefault="00597577" w:rsidP="005975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597577" w:rsidRPr="008647F1" w:rsidRDefault="00597577" w:rsidP="005975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597577" w:rsidRPr="008647F1" w:rsidRDefault="00597577" w:rsidP="005975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97577" w:rsidRDefault="00597577" w:rsidP="005975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7577" w:rsidRDefault="00597577" w:rsidP="005975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597577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</w:t>
      </w:r>
      <w:proofErr w:type="gramEnd"/>
    </w:p>
    <w:p w:rsidR="00597577" w:rsidRDefault="00597577" w:rsidP="005975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7577">
        <w:rPr>
          <w:rFonts w:ascii="Times New Roman" w:eastAsia="Calibri" w:hAnsi="Times New Roman" w:cs="Times New Roman"/>
          <w:b/>
          <w:sz w:val="12"/>
          <w:szCs w:val="12"/>
        </w:rPr>
        <w:t xml:space="preserve">и непрограммным направлениям деятельности), группам и подгруппам видов расходов </w:t>
      </w:r>
    </w:p>
    <w:p w:rsidR="009837F6" w:rsidRPr="00597577" w:rsidRDefault="00597577" w:rsidP="005975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7577">
        <w:rPr>
          <w:rFonts w:ascii="Times New Roman" w:eastAsia="Calibri" w:hAnsi="Times New Roman" w:cs="Times New Roman"/>
          <w:b/>
          <w:sz w:val="12"/>
          <w:szCs w:val="12"/>
        </w:rPr>
        <w:t>классификации расходов местного бюджета на 2016 год</w:t>
      </w:r>
    </w:p>
    <w:p w:rsidR="009837F6" w:rsidRPr="00597577" w:rsidRDefault="009837F6" w:rsidP="005975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597577" w:rsidRPr="00597577" w:rsidTr="00597577">
        <w:trPr>
          <w:trHeight w:val="20"/>
        </w:trPr>
        <w:tc>
          <w:tcPr>
            <w:tcW w:w="5103" w:type="dxa"/>
            <w:vMerge w:val="restart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vMerge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97577" w:rsidRPr="00597577" w:rsidTr="00597577">
        <w:trPr>
          <w:trHeight w:val="20"/>
        </w:trPr>
        <w:tc>
          <w:tcPr>
            <w:tcW w:w="7513" w:type="dxa"/>
            <w:gridSpan w:val="5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2343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1584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1093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645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1085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Кандабулак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971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971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459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Кандабулак муниципального района Сергиевский"" на 2016-2018гг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Кандабулак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Кандабулак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</w:t>
            </w:r>
            <w:r w:rsid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97577" w:rsidRPr="00597577" w:rsidTr="00597577">
        <w:trPr>
          <w:trHeight w:val="20"/>
        </w:trPr>
        <w:tc>
          <w:tcPr>
            <w:tcW w:w="5103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5543</w:t>
            </w:r>
          </w:p>
        </w:tc>
        <w:tc>
          <w:tcPr>
            <w:tcW w:w="567" w:type="dxa"/>
            <w:noWrap/>
            <w:hideMark/>
          </w:tcPr>
          <w:p w:rsidR="00597577" w:rsidRPr="00597577" w:rsidRDefault="00597577" w:rsidP="005975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75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876</w:t>
            </w:r>
          </w:p>
        </w:tc>
      </w:tr>
    </w:tbl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8647F1" w:rsidRDefault="00010D03" w:rsidP="00010D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010D03" w:rsidRPr="008647F1" w:rsidRDefault="00010D03" w:rsidP="00010D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010D03" w:rsidRPr="008647F1" w:rsidRDefault="00010D03" w:rsidP="00010D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10D03" w:rsidRDefault="00010D03" w:rsidP="00010D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37F6" w:rsidRPr="00010D03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D0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334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334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-5209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-5209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-5209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-5209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5543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5543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5543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5543</w:t>
            </w:r>
          </w:p>
        </w:tc>
      </w:tr>
    </w:tbl>
    <w:p w:rsidR="00010D03" w:rsidRPr="008647F1" w:rsidRDefault="00010D03" w:rsidP="00010D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010D03" w:rsidRPr="008647F1" w:rsidRDefault="00010D03" w:rsidP="00010D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010D03" w:rsidRPr="008647F1" w:rsidRDefault="00010D03" w:rsidP="00010D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10D03" w:rsidRDefault="00010D03" w:rsidP="00010D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837F6" w:rsidRPr="00010D03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D0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617"/>
        <w:gridCol w:w="517"/>
      </w:tblGrid>
      <w:tr w:rsidR="00010D03" w:rsidRPr="00010D03" w:rsidTr="00010D03">
        <w:trPr>
          <w:trHeight w:val="20"/>
        </w:trPr>
        <w:tc>
          <w:tcPr>
            <w:tcW w:w="426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-3250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-3376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-3250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-3376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-3250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-3376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-3250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-3376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3250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3376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3250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3376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3250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3376</w:t>
            </w: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3250</w:t>
            </w:r>
          </w:p>
        </w:tc>
        <w:tc>
          <w:tcPr>
            <w:tcW w:w="517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3376</w:t>
            </w:r>
          </w:p>
        </w:tc>
      </w:tr>
    </w:tbl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8647F1" w:rsidRDefault="00010D03" w:rsidP="00010D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010D03" w:rsidRPr="008647F1" w:rsidRDefault="00010D03" w:rsidP="00010D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010D03" w:rsidRPr="008647F1" w:rsidRDefault="00010D03" w:rsidP="00010D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10D03" w:rsidRDefault="00010D03" w:rsidP="00010D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37F6" w:rsidRPr="00010D03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D0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НА 2016 ГОД И ПЛАНОВЫЙ ПЕРИОД 2017</w:t>
      </w:r>
      <w:proofErr w:type="gramStart"/>
      <w:r w:rsidRPr="00010D03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010D03">
        <w:rPr>
          <w:rFonts w:ascii="Times New Roman" w:eastAsia="Calibri" w:hAnsi="Times New Roman" w:cs="Times New Roman"/>
          <w:b/>
          <w:sz w:val="12"/>
          <w:szCs w:val="12"/>
        </w:rPr>
        <w:t xml:space="preserve"> 2018 ГОДОВ</w:t>
      </w:r>
    </w:p>
    <w:p w:rsidR="009837F6" w:rsidRPr="00010D03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D0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1034"/>
        <w:gridCol w:w="1092"/>
      </w:tblGrid>
      <w:tr w:rsidR="00010D03" w:rsidRPr="00010D03" w:rsidTr="00010D03">
        <w:trPr>
          <w:trHeight w:val="138"/>
        </w:trPr>
        <w:tc>
          <w:tcPr>
            <w:tcW w:w="426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034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092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010D03" w:rsidRPr="00010D03" w:rsidTr="00010D03">
        <w:trPr>
          <w:trHeight w:val="138"/>
        </w:trPr>
        <w:tc>
          <w:tcPr>
            <w:tcW w:w="426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10D03" w:rsidRPr="00010D03" w:rsidTr="00010D03">
        <w:trPr>
          <w:trHeight w:val="138"/>
        </w:trPr>
        <w:tc>
          <w:tcPr>
            <w:tcW w:w="426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034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92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37F6" w:rsidRPr="00010D03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D0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010D03" w:rsidRPr="00010D03" w:rsidTr="00010D03">
        <w:trPr>
          <w:trHeight w:val="138"/>
        </w:trPr>
        <w:tc>
          <w:tcPr>
            <w:tcW w:w="426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010D03" w:rsidRPr="00010D03" w:rsidTr="00010D03">
        <w:trPr>
          <w:trHeight w:val="138"/>
        </w:trPr>
        <w:tc>
          <w:tcPr>
            <w:tcW w:w="426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10D03" w:rsidRPr="00010D03" w:rsidTr="00010D03">
        <w:trPr>
          <w:trHeight w:val="138"/>
        </w:trPr>
        <w:tc>
          <w:tcPr>
            <w:tcW w:w="426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322971" w:rsidRDefault="00322971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837F6" w:rsidRPr="00010D03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D0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010D03" w:rsidRPr="00010D03" w:rsidTr="00010D03">
        <w:trPr>
          <w:trHeight w:val="138"/>
        </w:trPr>
        <w:tc>
          <w:tcPr>
            <w:tcW w:w="426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010D03" w:rsidRPr="00010D03" w:rsidTr="00010D03">
        <w:trPr>
          <w:trHeight w:val="138"/>
        </w:trPr>
        <w:tc>
          <w:tcPr>
            <w:tcW w:w="426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10D03" w:rsidRPr="00010D03" w:rsidTr="00010D03">
        <w:trPr>
          <w:trHeight w:val="138"/>
        </w:trPr>
        <w:tc>
          <w:tcPr>
            <w:tcW w:w="426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10D03" w:rsidRPr="00010D03" w:rsidTr="00010D03">
        <w:trPr>
          <w:trHeight w:val="20"/>
        </w:trPr>
        <w:tc>
          <w:tcPr>
            <w:tcW w:w="426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010D03" w:rsidRPr="00010D03" w:rsidRDefault="00010D03" w:rsidP="00010D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D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8647F1" w:rsidRDefault="00010D03" w:rsidP="00010D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10D03" w:rsidRPr="008647F1" w:rsidRDefault="00010D03" w:rsidP="00010D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BE655B"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010D03" w:rsidRPr="008647F1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10D03" w:rsidRPr="008647F1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10D03" w:rsidRPr="008647F1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8647F1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10D03" w:rsidRPr="008647F1" w:rsidRDefault="00010D03" w:rsidP="00010D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 w:rsidR="00BE655B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010D03" w:rsidRPr="00010D03" w:rsidRDefault="00010D03" w:rsidP="00BE65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010D0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 w:rsidR="00BE655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010D0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Красносельское</w:t>
      </w:r>
    </w:p>
    <w:p w:rsidR="00010D03" w:rsidRPr="00010D03" w:rsidRDefault="00010D03" w:rsidP="00BE65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010D0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010D03" w:rsidRPr="00010D03" w:rsidRDefault="00010D03" w:rsidP="00010D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010D03" w:rsidRDefault="00010D03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0D03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Красносельское</w:t>
      </w:r>
    </w:p>
    <w:p w:rsidR="00010D03" w:rsidRPr="00010D03" w:rsidRDefault="00010D03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10D03">
        <w:rPr>
          <w:rFonts w:ascii="Times New Roman" w:eastAsia="Calibri" w:hAnsi="Times New Roman" w:cs="Times New Roman"/>
          <w:sz w:val="12"/>
          <w:szCs w:val="12"/>
          <w:lang w:val="x-none"/>
        </w:rPr>
        <w:lastRenderedPageBreak/>
        <w:t>Рассмотрев представленный Администрацией сельского поселения Красносельское бюджет сельского поселения Красносельское на 2016 год и на плановый период 2017 и 2018 годов, Собрание Представителей сельского поселения Красносельское.</w:t>
      </w:r>
    </w:p>
    <w:p w:rsidR="00010D03" w:rsidRPr="00BE655B" w:rsidRDefault="00010D03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BE655B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010D03" w:rsidRPr="00010D03" w:rsidRDefault="00BE655B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10D03" w:rsidRPr="00010D03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Красносельское от 23.12.2015 г. № 22 «О бюджете сельского поселения Красносельское на 2016 год и плановый период 2017 и 2018 годов» следующие изменения и дополнения:</w:t>
      </w:r>
    </w:p>
    <w:p w:rsidR="00010D03" w:rsidRPr="00010D03" w:rsidRDefault="00BE655B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010D03" w:rsidRPr="00010D03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«3 967» заменить суммой «4 014»;</w:t>
      </w:r>
    </w:p>
    <w:p w:rsidR="00010D03" w:rsidRPr="00010D03" w:rsidRDefault="00010D03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10D03">
        <w:rPr>
          <w:rFonts w:ascii="Times New Roman" w:eastAsia="Calibri" w:hAnsi="Times New Roman" w:cs="Times New Roman"/>
          <w:sz w:val="12"/>
          <w:szCs w:val="12"/>
          <w:lang w:val="x-none"/>
        </w:rPr>
        <w:t>сумму «4 412» заменить суммой «4 448»;</w:t>
      </w:r>
    </w:p>
    <w:p w:rsidR="00010D03" w:rsidRPr="00010D03" w:rsidRDefault="00010D03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10D03">
        <w:rPr>
          <w:rFonts w:ascii="Times New Roman" w:eastAsia="Calibri" w:hAnsi="Times New Roman" w:cs="Times New Roman"/>
          <w:sz w:val="12"/>
          <w:szCs w:val="12"/>
          <w:lang w:val="x-none"/>
        </w:rPr>
        <w:t>сумму «445» заменить суммой «434».</w:t>
      </w:r>
    </w:p>
    <w:p w:rsidR="00010D03" w:rsidRPr="00010D03" w:rsidRDefault="00BE655B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010D03" w:rsidRPr="00010D03">
        <w:rPr>
          <w:rFonts w:ascii="Times New Roman" w:eastAsia="Calibri" w:hAnsi="Times New Roman" w:cs="Times New Roman"/>
          <w:sz w:val="12"/>
          <w:szCs w:val="12"/>
          <w:lang w:val="x-none"/>
        </w:rPr>
        <w:t>В статье 9 в 2016 году сумму «302» заменить суммой «346».</w:t>
      </w:r>
    </w:p>
    <w:p w:rsidR="00010D03" w:rsidRPr="00010D03" w:rsidRDefault="00BE655B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010D03" w:rsidRPr="00010D03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 изложить в новой редакции (прилагаются).</w:t>
      </w:r>
    </w:p>
    <w:p w:rsidR="00010D03" w:rsidRPr="00010D03" w:rsidRDefault="00BE655B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010D03" w:rsidRPr="00010D03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010D03" w:rsidRPr="00010D03" w:rsidRDefault="00BE655B" w:rsidP="00BE65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010D03" w:rsidRPr="00010D03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010D03" w:rsidRPr="00010D03" w:rsidRDefault="00010D03" w:rsidP="00BE65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0D0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BE655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10D03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BE655B" w:rsidRDefault="00010D03" w:rsidP="00BE65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0D03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010D03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010D03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010D03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010D03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010D03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010D03" w:rsidRPr="00010D03" w:rsidRDefault="00010D03" w:rsidP="00BE65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0D03">
        <w:rPr>
          <w:rFonts w:ascii="Times New Roman" w:eastAsia="Calibri" w:hAnsi="Times New Roman" w:cs="Times New Roman"/>
          <w:sz w:val="12"/>
          <w:szCs w:val="12"/>
        </w:rPr>
        <w:t>Н.А. Каемова</w:t>
      </w:r>
    </w:p>
    <w:p w:rsidR="00010D03" w:rsidRPr="00010D03" w:rsidRDefault="00010D03" w:rsidP="00BE65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010D03" w:rsidRDefault="00010D03" w:rsidP="00BE65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0D03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BE655B" w:rsidRDefault="00010D03" w:rsidP="00BE65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0D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10D03" w:rsidRPr="00010D03" w:rsidRDefault="00010D03" w:rsidP="00BE65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10D03">
        <w:rPr>
          <w:rFonts w:ascii="Times New Roman" w:eastAsia="Calibri" w:hAnsi="Times New Roman" w:cs="Times New Roman"/>
          <w:sz w:val="12"/>
          <w:szCs w:val="12"/>
        </w:rPr>
        <w:t xml:space="preserve">В.Е. </w:t>
      </w:r>
      <w:proofErr w:type="spellStart"/>
      <w:r w:rsidRPr="00010D03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9837F6" w:rsidRPr="00010D03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BE655B" w:rsidRPr="008647F1" w:rsidRDefault="00BE655B" w:rsidP="00BE65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 w:rsidR="00411FD7">
        <w:rPr>
          <w:rFonts w:ascii="Times New Roman" w:hAnsi="Times New Roman"/>
          <w:i/>
          <w:sz w:val="12"/>
          <w:szCs w:val="12"/>
        </w:rPr>
        <w:t xml:space="preserve"> №4</w:t>
      </w:r>
    </w:p>
    <w:p w:rsidR="00BE655B" w:rsidRPr="008647F1" w:rsidRDefault="00BE655B" w:rsidP="00BE65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BE655B" w:rsidRPr="008647F1" w:rsidRDefault="00BE655B" w:rsidP="00BE655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E655B" w:rsidRDefault="00BE655B" w:rsidP="00BE655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19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37F6" w:rsidRPr="00BE655B" w:rsidRDefault="00BE655B" w:rsidP="00BE65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655B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Красносельское                                                                                       муниципального района Сергиевский Самарской области на 2016 год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BE655B" w:rsidRPr="00BE655B" w:rsidTr="00411FD7">
        <w:trPr>
          <w:trHeight w:val="20"/>
        </w:trPr>
        <w:tc>
          <w:tcPr>
            <w:tcW w:w="426" w:type="dxa"/>
            <w:vMerge w:val="restart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vMerge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7087" w:type="dxa"/>
            <w:gridSpan w:val="7"/>
            <w:hideMark/>
          </w:tcPr>
          <w:p w:rsidR="00BE655B" w:rsidRPr="00BE655B" w:rsidRDefault="00BE655B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 муниципального района Сергиевский Самарской области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1229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1182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</w:t>
            </w: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Красносельское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Красносельское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Мунициавльная</w:t>
            </w:r>
            <w:proofErr w:type="spellEnd"/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546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1005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546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1005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546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</w:t>
            </w: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политики на территории сельского   поселения Красносельское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969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655B" w:rsidRPr="00BE655B" w:rsidTr="00411FD7">
        <w:trPr>
          <w:trHeight w:val="20"/>
        </w:trPr>
        <w:tc>
          <w:tcPr>
            <w:tcW w:w="426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4448</w:t>
            </w:r>
          </w:p>
        </w:tc>
        <w:tc>
          <w:tcPr>
            <w:tcW w:w="425" w:type="dxa"/>
            <w:noWrap/>
            <w:hideMark/>
          </w:tcPr>
          <w:p w:rsidR="00BE655B" w:rsidRPr="00BE655B" w:rsidRDefault="00BE655B" w:rsidP="00BE655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65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11FD7" w:rsidRPr="008647F1" w:rsidRDefault="00411FD7" w:rsidP="00411F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411FD7" w:rsidRPr="008647F1" w:rsidRDefault="00411FD7" w:rsidP="00411F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411FD7" w:rsidRPr="008647F1" w:rsidRDefault="00411FD7" w:rsidP="00411F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11FD7" w:rsidRDefault="00411FD7" w:rsidP="00411F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19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11FD7" w:rsidRDefault="00411FD7" w:rsidP="00411F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11FD7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</w:t>
      </w:r>
      <w:proofErr w:type="gramEnd"/>
    </w:p>
    <w:p w:rsidR="00411FD7" w:rsidRDefault="00411FD7" w:rsidP="00411F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11FD7">
        <w:rPr>
          <w:rFonts w:ascii="Times New Roman" w:eastAsia="Calibri" w:hAnsi="Times New Roman" w:cs="Times New Roman"/>
          <w:b/>
          <w:sz w:val="12"/>
          <w:szCs w:val="12"/>
        </w:rPr>
        <w:t xml:space="preserve">и непрограммным направлениям деятельности), группам и подгруппам видов расходов классификации </w:t>
      </w:r>
    </w:p>
    <w:p w:rsidR="00010D03" w:rsidRDefault="00411FD7" w:rsidP="00322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11FD7">
        <w:rPr>
          <w:rFonts w:ascii="Times New Roman" w:eastAsia="Calibri" w:hAnsi="Times New Roman" w:cs="Times New Roman"/>
          <w:b/>
          <w:sz w:val="12"/>
          <w:szCs w:val="12"/>
        </w:rPr>
        <w:t>расходов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567"/>
        <w:gridCol w:w="425"/>
      </w:tblGrid>
      <w:tr w:rsidR="00411FD7" w:rsidRPr="00411FD7" w:rsidTr="00411FD7">
        <w:trPr>
          <w:trHeight w:val="20"/>
        </w:trPr>
        <w:tc>
          <w:tcPr>
            <w:tcW w:w="5245" w:type="dxa"/>
            <w:vMerge w:val="restart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vMerge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11FD7" w:rsidRPr="00411FD7" w:rsidTr="00411FD7">
        <w:trPr>
          <w:trHeight w:val="20"/>
        </w:trPr>
        <w:tc>
          <w:tcPr>
            <w:tcW w:w="7513" w:type="dxa"/>
            <w:gridSpan w:val="5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 муниципального района Сергиевский Самарской области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2083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1603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374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1037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546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1031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546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 поселения  Красносельское 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Красносельское муниципального района Сергиевский" на 2016-2018гг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Красносельское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322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</w:t>
            </w:r>
            <w:r w:rsidR="00322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524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4448</w:t>
            </w:r>
          </w:p>
        </w:tc>
        <w:tc>
          <w:tcPr>
            <w:tcW w:w="425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11FD7" w:rsidRPr="008647F1" w:rsidRDefault="00411FD7" w:rsidP="00411F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411FD7" w:rsidRPr="008647F1" w:rsidRDefault="00411FD7" w:rsidP="00411F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411FD7" w:rsidRPr="008647F1" w:rsidRDefault="00411FD7" w:rsidP="00411F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11FD7" w:rsidRDefault="00411FD7" w:rsidP="00411F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19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411FD7" w:rsidRDefault="00411FD7" w:rsidP="00411F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11FD7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-4014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-4014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-4014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-4014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4448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4448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4448</w:t>
            </w:r>
          </w:p>
        </w:tc>
      </w:tr>
      <w:tr w:rsidR="00411FD7" w:rsidRPr="00411FD7" w:rsidTr="00411FD7">
        <w:trPr>
          <w:trHeight w:val="20"/>
        </w:trPr>
        <w:tc>
          <w:tcPr>
            <w:tcW w:w="426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559" w:type="dxa"/>
            <w:noWrap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411FD7" w:rsidRPr="00411FD7" w:rsidRDefault="00411FD7" w:rsidP="00411FD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11FD7">
              <w:rPr>
                <w:rFonts w:ascii="Times New Roman" w:eastAsia="Calibri" w:hAnsi="Times New Roman" w:cs="Times New Roman"/>
                <w:sz w:val="12"/>
                <w:szCs w:val="12"/>
              </w:rPr>
              <w:t>4448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26B9" w:rsidRPr="008647F1" w:rsidRDefault="00E026B9" w:rsidP="00E026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026B9" w:rsidRPr="008647F1" w:rsidRDefault="00E026B9" w:rsidP="00E026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E026B9" w:rsidRPr="008647F1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26B9" w:rsidRPr="008647F1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26B9" w:rsidRPr="008647F1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26B9" w:rsidRPr="008647F1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026B9" w:rsidRPr="008647F1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22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E026B9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Кутузовский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E026B9" w:rsidRPr="00E026B9" w:rsidRDefault="00E026B9" w:rsidP="00E026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Кутузовский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Кутузовский бюджет сельского поселения Кутузовский на 2016 год и на плановый период 2017 и 2018 годов, Собрание Представителей сельского поселения Кутузовский.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Кутузовский от 23.12.2015 г. № 18 «О бюджете сельского поселения Кутузовский на 2016 год и плановый период 2017 и 2018 годов» следующие изменения и дополнения: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«7 233» заменить суммой «7 261»;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сумму «293» заменить суммой «265».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 8 изложить в новой редакции (прилагаются).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026B9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E026B9" w:rsidRDefault="00E026B9" w:rsidP="00E026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E026B9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E026B9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E026B9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E026B9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E026B9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 xml:space="preserve">А.Н. </w:t>
      </w:r>
      <w:proofErr w:type="spellStart"/>
      <w:r w:rsidRPr="00E026B9">
        <w:rPr>
          <w:rFonts w:ascii="Times New Roman" w:eastAsia="Calibri" w:hAnsi="Times New Roman" w:cs="Times New Roman"/>
          <w:sz w:val="12"/>
          <w:szCs w:val="12"/>
        </w:rPr>
        <w:t>Шмонин</w:t>
      </w:r>
      <w:proofErr w:type="spellEnd"/>
    </w:p>
    <w:p w:rsidR="00E026B9" w:rsidRPr="00E026B9" w:rsidRDefault="00E026B9" w:rsidP="00E026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026B9" w:rsidRPr="00E026B9" w:rsidRDefault="00E026B9" w:rsidP="00E026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E026B9" w:rsidRDefault="00E026B9" w:rsidP="00E026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10D03" w:rsidRDefault="00E026B9" w:rsidP="00E026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>А.В. Сабельникова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26B9" w:rsidRPr="008647F1" w:rsidRDefault="00E026B9" w:rsidP="00E026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E026B9" w:rsidRPr="008647F1" w:rsidRDefault="00E026B9" w:rsidP="00E026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E026B9" w:rsidRPr="008647F1" w:rsidRDefault="00E026B9" w:rsidP="00E026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026B9" w:rsidRDefault="00E026B9" w:rsidP="00E026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22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E026B9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26B9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428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-7261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-7261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-7261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-7261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7526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7526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7526</w:t>
            </w:r>
          </w:p>
        </w:tc>
      </w:tr>
      <w:tr w:rsidR="00E026B9" w:rsidRPr="00E026B9" w:rsidTr="00E026B9">
        <w:trPr>
          <w:trHeight w:val="20"/>
        </w:trPr>
        <w:tc>
          <w:tcPr>
            <w:tcW w:w="426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7" w:type="dxa"/>
            <w:noWrap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их поселений</w:t>
            </w:r>
          </w:p>
        </w:tc>
        <w:tc>
          <w:tcPr>
            <w:tcW w:w="567" w:type="dxa"/>
            <w:hideMark/>
          </w:tcPr>
          <w:p w:rsidR="00E026B9" w:rsidRPr="00E026B9" w:rsidRDefault="00E026B9" w:rsidP="00E026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26B9">
              <w:rPr>
                <w:rFonts w:ascii="Times New Roman" w:eastAsia="Calibri" w:hAnsi="Times New Roman" w:cs="Times New Roman"/>
                <w:sz w:val="12"/>
                <w:szCs w:val="12"/>
              </w:rPr>
              <w:t>7526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26B9" w:rsidRPr="008647F1" w:rsidRDefault="00E026B9" w:rsidP="00E026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026B9" w:rsidRPr="008647F1" w:rsidRDefault="00E026B9" w:rsidP="00E026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E026B9" w:rsidRPr="008647F1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26B9" w:rsidRPr="008647F1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26B9" w:rsidRPr="008647F1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26B9" w:rsidRPr="008647F1" w:rsidRDefault="00E026B9" w:rsidP="00E026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026B9" w:rsidRPr="00A97E70" w:rsidRDefault="00E026B9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 w:rsidR="00A97E7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E026B9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Липовка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E026B9" w:rsidRPr="00E026B9" w:rsidRDefault="00E026B9" w:rsidP="00E026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E026B9" w:rsidRPr="00E026B9" w:rsidRDefault="00E026B9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Липовка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Липовка бюджет сельского поселения Липовка на 2016 год и на плановый период 2017 и 2018 годов, Собрание Представителей сельского поселения Липовка.</w:t>
      </w:r>
    </w:p>
    <w:p w:rsidR="00E026B9" w:rsidRPr="00A97E70" w:rsidRDefault="00E026B9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A97E70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E026B9" w:rsidRPr="00E026B9" w:rsidRDefault="00A97E70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E026B9"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Липовка от 23.12.2015 г. № 18 «О бюджете сельского поселения Липовка на 2016 год и плановый период 2017 и 2018 годов» следующие изменения и дополнения:</w:t>
      </w:r>
    </w:p>
    <w:p w:rsidR="00E026B9" w:rsidRPr="00E026B9" w:rsidRDefault="00A97E70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E026B9"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«3 842» заменить суммой «3 848»;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сумму «4 154» заменить суммой «4 156»;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сумму «312» заменить суммой «308».</w:t>
      </w:r>
    </w:p>
    <w:p w:rsidR="00E026B9" w:rsidRPr="00E026B9" w:rsidRDefault="00A97E70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="00E026B9"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В статье 9 в 2016 году сумму «351» заменить суммой «353».</w:t>
      </w:r>
    </w:p>
    <w:p w:rsidR="00E026B9" w:rsidRPr="00E026B9" w:rsidRDefault="00A97E70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E026B9"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В статье 14  сумму «115» заменить суммой «111»;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сумму «115» заменить суммой «111»;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сумму «115» заменить суммой «111»;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сумму «115» заменить суммой «111»;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сумму «115» заменить суммой «222»;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сумму «115» заменить суммой «222».</w:t>
      </w:r>
    </w:p>
    <w:p w:rsidR="00E026B9" w:rsidRPr="00E026B9" w:rsidRDefault="00A97E70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E026B9"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4,6,8,9,10 изложить в новой редакции (прилагаются).</w:t>
      </w:r>
    </w:p>
    <w:p w:rsidR="00E026B9" w:rsidRPr="00E026B9" w:rsidRDefault="00A97E70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E026B9"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E026B9" w:rsidRPr="00E026B9" w:rsidRDefault="00A97E70" w:rsidP="00A97E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E026B9" w:rsidRPr="00E026B9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 опубликования.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A97E7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026B9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A97E70" w:rsidRDefault="00E026B9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>муниципального района</w:t>
      </w:r>
    </w:p>
    <w:p w:rsidR="00E026B9" w:rsidRDefault="00E026B9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322971" w:rsidRPr="00E026B9" w:rsidRDefault="00322971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026B9" w:rsidRPr="00E026B9" w:rsidRDefault="00E026B9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A97E70" w:rsidRDefault="00E026B9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26B9" w:rsidRPr="00E026B9" w:rsidRDefault="00E026B9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026B9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010D03" w:rsidRPr="00E026B9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97E70" w:rsidRDefault="00A97E70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A97E70" w:rsidRDefault="00A97E70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7E70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Липовка                                                                                       муниципального района Сергиевский Самарской области на 2016 год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A97E70" w:rsidRPr="00A97E70" w:rsidTr="00A97E70">
        <w:trPr>
          <w:trHeight w:val="20"/>
        </w:trPr>
        <w:tc>
          <w:tcPr>
            <w:tcW w:w="426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7087" w:type="dxa"/>
            <w:gridSpan w:val="7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Функционирование высшего должностного лица субъекта Российской </w:t>
            </w: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553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Липовка 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Липовка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</w:t>
            </w: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сельского поселения Липовка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Муници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па</w:t>
            </w: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625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1136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1136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969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4156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929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97E70" w:rsidRDefault="00A97E70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97E70" w:rsidRDefault="00A97E70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A97E70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</w:t>
      </w:r>
      <w:proofErr w:type="gramEnd"/>
    </w:p>
    <w:p w:rsidR="00A97E70" w:rsidRDefault="00A97E70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7E70">
        <w:rPr>
          <w:rFonts w:ascii="Times New Roman" w:eastAsia="Calibri" w:hAnsi="Times New Roman" w:cs="Times New Roman"/>
          <w:b/>
          <w:sz w:val="12"/>
          <w:szCs w:val="12"/>
        </w:rPr>
        <w:t xml:space="preserve">и непрограммным направлениям деятельности), группам и подгруппам видов расходов классификации </w:t>
      </w:r>
    </w:p>
    <w:p w:rsidR="00010D03" w:rsidRPr="00A97E70" w:rsidRDefault="00A97E70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7E70">
        <w:rPr>
          <w:rFonts w:ascii="Times New Roman" w:eastAsia="Calibri" w:hAnsi="Times New Roman" w:cs="Times New Roman"/>
          <w:b/>
          <w:sz w:val="12"/>
          <w:szCs w:val="12"/>
        </w:rPr>
        <w:t>расходов местного бюджета на 2016 год</w:t>
      </w:r>
    </w:p>
    <w:p w:rsidR="00010D03" w:rsidRPr="00A97E70" w:rsidRDefault="00010D03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567"/>
        <w:gridCol w:w="425"/>
      </w:tblGrid>
      <w:tr w:rsidR="00A97E70" w:rsidRPr="00A97E70" w:rsidTr="00A97E70">
        <w:trPr>
          <w:trHeight w:val="20"/>
        </w:trPr>
        <w:tc>
          <w:tcPr>
            <w:tcW w:w="5245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97E70" w:rsidRPr="00A97E70" w:rsidTr="00A97E70">
        <w:trPr>
          <w:trHeight w:val="20"/>
        </w:trPr>
        <w:tc>
          <w:tcPr>
            <w:tcW w:w="7513" w:type="dxa"/>
            <w:gridSpan w:val="5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  муниципального района Сергиевский Самарской области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1193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625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1172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Липовка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поселения Липовка  муниципального района Сергиевский" 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Липовка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Липовка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97E70" w:rsidRPr="00A97E70" w:rsidTr="00A97E70">
        <w:trPr>
          <w:trHeight w:val="20"/>
        </w:trPr>
        <w:tc>
          <w:tcPr>
            <w:tcW w:w="524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4156</w:t>
            </w:r>
          </w:p>
        </w:tc>
        <w:tc>
          <w:tcPr>
            <w:tcW w:w="425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929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97E70" w:rsidRDefault="00A97E70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A97E70" w:rsidRDefault="00A97E70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7E70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-3959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-3959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-3959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-3959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4156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4156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4156</w:t>
            </w:r>
          </w:p>
        </w:tc>
      </w:tr>
      <w:tr w:rsidR="00A97E70" w:rsidRPr="00A97E70" w:rsidTr="00A97E70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4156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A97E70" w:rsidRPr="008647F1" w:rsidRDefault="00A97E70" w:rsidP="00A97E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97E70" w:rsidRDefault="00A97E70" w:rsidP="00A97E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A97E70" w:rsidRDefault="00A97E70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7E70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p w:rsidR="00010D03" w:rsidRPr="00A97E70" w:rsidRDefault="00010D03" w:rsidP="00A97E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1"/>
        <w:gridCol w:w="622"/>
        <w:gridCol w:w="517"/>
      </w:tblGrid>
      <w:tr w:rsidR="00A97E70" w:rsidRPr="00A97E70" w:rsidTr="00734F33">
        <w:trPr>
          <w:trHeight w:val="20"/>
        </w:trPr>
        <w:tc>
          <w:tcPr>
            <w:tcW w:w="426" w:type="dxa"/>
            <w:vMerge w:val="restart"/>
            <w:hideMark/>
          </w:tcPr>
          <w:p w:rsidR="00A97E70" w:rsidRPr="00734F33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34F3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1" w:type="dxa"/>
            <w:vMerge w:val="restart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9" w:type="dxa"/>
            <w:gridSpan w:val="2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1" w:type="dxa"/>
            <w:vMerge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-2253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-2370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-2253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-2370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-2253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-2370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-2253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-2370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2253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2370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2253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2370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2253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2370</w:t>
            </w:r>
          </w:p>
        </w:tc>
      </w:tr>
      <w:tr w:rsidR="00A97E70" w:rsidRPr="00A97E70" w:rsidTr="00734F33">
        <w:trPr>
          <w:trHeight w:val="20"/>
        </w:trPr>
        <w:tc>
          <w:tcPr>
            <w:tcW w:w="426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1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2253</w:t>
            </w:r>
          </w:p>
        </w:tc>
        <w:tc>
          <w:tcPr>
            <w:tcW w:w="517" w:type="dxa"/>
            <w:hideMark/>
          </w:tcPr>
          <w:p w:rsidR="00A97E70" w:rsidRPr="00A97E70" w:rsidRDefault="00A97E70" w:rsidP="00A97E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E70">
              <w:rPr>
                <w:rFonts w:ascii="Times New Roman" w:eastAsia="Calibri" w:hAnsi="Times New Roman" w:cs="Times New Roman"/>
                <w:sz w:val="12"/>
                <w:szCs w:val="12"/>
              </w:rPr>
              <w:t>2370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4F33" w:rsidRPr="008647F1" w:rsidRDefault="00734F33" w:rsidP="00734F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734F33" w:rsidRPr="008647F1" w:rsidRDefault="00734F33" w:rsidP="00734F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734F33" w:rsidRPr="008647F1" w:rsidRDefault="00734F33" w:rsidP="00734F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4F33" w:rsidRDefault="00734F33" w:rsidP="00734F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734F33" w:rsidRDefault="00734F33" w:rsidP="00734F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4F33" w:rsidRDefault="00734F33" w:rsidP="00734F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4F3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НА 2016 ГОД</w:t>
      </w:r>
    </w:p>
    <w:p w:rsidR="00010D03" w:rsidRPr="00734F33" w:rsidRDefault="00734F33" w:rsidP="00734F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4F33">
        <w:rPr>
          <w:rFonts w:ascii="Times New Roman" w:eastAsia="Calibri" w:hAnsi="Times New Roman" w:cs="Times New Roman"/>
          <w:b/>
          <w:sz w:val="12"/>
          <w:szCs w:val="12"/>
        </w:rPr>
        <w:t xml:space="preserve"> И ПЛАНОВЫЙ ПЕРИОД 2017</w:t>
      </w:r>
      <w:proofErr w:type="gramStart"/>
      <w:r w:rsidRPr="00734F33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734F33">
        <w:rPr>
          <w:rFonts w:ascii="Times New Roman" w:eastAsia="Calibri" w:hAnsi="Times New Roman" w:cs="Times New Roman"/>
          <w:b/>
          <w:sz w:val="12"/>
          <w:szCs w:val="12"/>
        </w:rPr>
        <w:t xml:space="preserve"> 2018 ГОДОВ</w:t>
      </w:r>
    </w:p>
    <w:p w:rsidR="00010D03" w:rsidRPr="00734F33" w:rsidRDefault="00010D03" w:rsidP="00734F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10D03" w:rsidRPr="00734F33" w:rsidRDefault="00734F33" w:rsidP="00734F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4F3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1134"/>
        <w:gridCol w:w="1134"/>
      </w:tblGrid>
      <w:tr w:rsidR="00734F33" w:rsidRPr="00734F33" w:rsidTr="00734F33">
        <w:trPr>
          <w:trHeight w:val="138"/>
        </w:trPr>
        <w:tc>
          <w:tcPr>
            <w:tcW w:w="426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819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134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734F33" w:rsidRPr="00734F33" w:rsidTr="00734F33">
        <w:trPr>
          <w:trHeight w:val="138"/>
        </w:trPr>
        <w:tc>
          <w:tcPr>
            <w:tcW w:w="426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34F33" w:rsidRPr="00734F33" w:rsidTr="00734F33">
        <w:trPr>
          <w:trHeight w:val="138"/>
        </w:trPr>
        <w:tc>
          <w:tcPr>
            <w:tcW w:w="426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34F33" w:rsidRPr="00734F33" w:rsidTr="00734F33">
        <w:trPr>
          <w:trHeight w:val="20"/>
        </w:trPr>
        <w:tc>
          <w:tcPr>
            <w:tcW w:w="426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819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134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734F33" w:rsidRDefault="00734F33" w:rsidP="00734F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4F3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1134"/>
        <w:gridCol w:w="1134"/>
      </w:tblGrid>
      <w:tr w:rsidR="00734F33" w:rsidRPr="00734F33" w:rsidTr="00734F33">
        <w:trPr>
          <w:trHeight w:val="138"/>
        </w:trPr>
        <w:tc>
          <w:tcPr>
            <w:tcW w:w="426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819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134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734F33" w:rsidRPr="00734F33" w:rsidTr="00734F33">
        <w:trPr>
          <w:trHeight w:val="138"/>
        </w:trPr>
        <w:tc>
          <w:tcPr>
            <w:tcW w:w="426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34F33" w:rsidRPr="00734F33" w:rsidTr="00734F33">
        <w:trPr>
          <w:trHeight w:val="138"/>
        </w:trPr>
        <w:tc>
          <w:tcPr>
            <w:tcW w:w="426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34F33" w:rsidRPr="00734F33" w:rsidTr="00734F33">
        <w:trPr>
          <w:trHeight w:val="20"/>
        </w:trPr>
        <w:tc>
          <w:tcPr>
            <w:tcW w:w="426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819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134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734F33" w:rsidRDefault="00734F33" w:rsidP="00734F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4F3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1134"/>
        <w:gridCol w:w="1134"/>
      </w:tblGrid>
      <w:tr w:rsidR="00734F33" w:rsidRPr="00734F33" w:rsidTr="00734F33">
        <w:trPr>
          <w:trHeight w:val="138"/>
        </w:trPr>
        <w:tc>
          <w:tcPr>
            <w:tcW w:w="426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819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134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734F33" w:rsidRPr="00734F33" w:rsidTr="00734F33">
        <w:trPr>
          <w:trHeight w:val="138"/>
        </w:trPr>
        <w:tc>
          <w:tcPr>
            <w:tcW w:w="426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34F33" w:rsidRPr="00734F33" w:rsidTr="00734F33">
        <w:trPr>
          <w:trHeight w:val="138"/>
        </w:trPr>
        <w:tc>
          <w:tcPr>
            <w:tcW w:w="426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34F33" w:rsidRPr="00734F33" w:rsidTr="00734F33">
        <w:trPr>
          <w:trHeight w:val="20"/>
        </w:trPr>
        <w:tc>
          <w:tcPr>
            <w:tcW w:w="426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819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134" w:type="dxa"/>
            <w:hideMark/>
          </w:tcPr>
          <w:p w:rsidR="00734F33" w:rsidRPr="00734F33" w:rsidRDefault="00734F33" w:rsidP="00734F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4F33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C18" w:rsidRPr="008647F1" w:rsidRDefault="007C7C18" w:rsidP="007C7C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C7C18" w:rsidRPr="008647F1" w:rsidRDefault="007C7C18" w:rsidP="007C7C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7C7C18" w:rsidRPr="008647F1" w:rsidRDefault="007C7C18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C7C18" w:rsidRPr="008647F1" w:rsidRDefault="007C7C18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C7C18" w:rsidRPr="008647F1" w:rsidRDefault="007C7C18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C7C18" w:rsidRPr="008647F1" w:rsidRDefault="007C7C18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C7C18" w:rsidRPr="00A97E70" w:rsidRDefault="007C7C18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7C7C18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Светлодольск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C18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Светлодольск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C7C1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C7C18">
        <w:rPr>
          <w:rFonts w:ascii="Times New Roman" w:eastAsia="Calibri" w:hAnsi="Times New Roman" w:cs="Times New Roman"/>
          <w:bCs/>
          <w:sz w:val="12"/>
          <w:szCs w:val="12"/>
        </w:rPr>
        <w:t>Самарской области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Светлодольск бюджет сельского поселения Светлодольск на 2016 год и на плановый период 2017 и 2018 годов, Собрание Представителей сельского поселения Светлодольск.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Светлодольск от 23.12.2015 г. № 18 «О бюджете сельского поселения Светлодольск на 2016 год и плановый период 2017 и 2018 годов» следующие изменения и дополнения: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«6 658» заменить суммой «6 673»;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сумму «311» заменить суммой «296».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В статье 14 сумму «229» заменить суммой «214»;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lastRenderedPageBreak/>
        <w:t>сумму «229» заменить суммой «214»;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сумму «229» заменить суммой «214»;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сумму «229» заменить суммой «214»;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сумму «458» заменить суммой «428»;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сумму «458» заменить суммой «428».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8,9,10 изложить в новой редакции (прилагаются).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C7C18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C1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C18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7C7C18" w:rsidRDefault="007C7C18" w:rsidP="007C7C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C18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7C7C18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7C7C18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7C7C18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7C7C18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7C7C18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C18">
        <w:rPr>
          <w:rFonts w:ascii="Times New Roman" w:eastAsia="Calibri" w:hAnsi="Times New Roman" w:cs="Times New Roman"/>
          <w:sz w:val="12"/>
          <w:szCs w:val="12"/>
        </w:rPr>
        <w:t xml:space="preserve">Н.А. </w:t>
      </w:r>
      <w:proofErr w:type="spellStart"/>
      <w:r w:rsidRPr="007C7C18">
        <w:rPr>
          <w:rFonts w:ascii="Times New Roman" w:eastAsia="Calibri" w:hAnsi="Times New Roman" w:cs="Times New Roman"/>
          <w:sz w:val="12"/>
          <w:szCs w:val="12"/>
        </w:rPr>
        <w:t>Анцинова</w:t>
      </w:r>
      <w:proofErr w:type="spellEnd"/>
    </w:p>
    <w:p w:rsidR="007C7C18" w:rsidRPr="007C7C18" w:rsidRDefault="007C7C18" w:rsidP="007C7C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7C18" w:rsidRPr="007C7C18" w:rsidRDefault="007C7C18" w:rsidP="007C7C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C18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7C7C18" w:rsidRDefault="007C7C18" w:rsidP="007C7C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C1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C7C18">
        <w:rPr>
          <w:rFonts w:ascii="Times New Roman" w:eastAsia="Calibri" w:hAnsi="Times New Roman" w:cs="Times New Roman"/>
          <w:sz w:val="12"/>
          <w:szCs w:val="12"/>
        </w:rPr>
        <w:t>Н.В. Андрюхин</w:t>
      </w:r>
    </w:p>
    <w:p w:rsidR="00010D03" w:rsidRPr="007C7C18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7C7C18" w:rsidRPr="008647F1" w:rsidRDefault="007C7C18" w:rsidP="007C7C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7C7C18" w:rsidRPr="008647F1" w:rsidRDefault="007C7C18" w:rsidP="007C7C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7C7C18" w:rsidRPr="008647F1" w:rsidRDefault="007C7C18" w:rsidP="007C7C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C7C18" w:rsidRDefault="007C7C18" w:rsidP="007C7C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D03" w:rsidRPr="007C7C18" w:rsidRDefault="007C7C18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7C18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p w:rsidR="00010D03" w:rsidRPr="007C7C18" w:rsidRDefault="00010D03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296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214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-6887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-6887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-6887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-6887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6969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6969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6969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6969</w:t>
            </w:r>
          </w:p>
        </w:tc>
      </w:tr>
    </w:tbl>
    <w:p w:rsidR="00010D03" w:rsidRDefault="00010D0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C18" w:rsidRPr="008647F1" w:rsidRDefault="007C7C18" w:rsidP="007C7C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7C7C18" w:rsidRPr="008647F1" w:rsidRDefault="007C7C18" w:rsidP="007C7C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7C7C18" w:rsidRPr="008647F1" w:rsidRDefault="007C7C18" w:rsidP="007C7C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C7C18" w:rsidRDefault="007C7C18" w:rsidP="007C7C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37F6" w:rsidRPr="007C7C18" w:rsidRDefault="007C7C18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7C18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p w:rsidR="007C7C18" w:rsidRPr="007C7C18" w:rsidRDefault="007C7C18" w:rsidP="007C7C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1"/>
        <w:gridCol w:w="622"/>
        <w:gridCol w:w="517"/>
      </w:tblGrid>
      <w:tr w:rsidR="007C7C18" w:rsidRPr="007C7C18" w:rsidTr="007C7C18">
        <w:trPr>
          <w:trHeight w:val="20"/>
        </w:trPr>
        <w:tc>
          <w:tcPr>
            <w:tcW w:w="426" w:type="dxa"/>
            <w:vMerge w:val="restart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1" w:type="dxa"/>
            <w:vMerge w:val="restart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9" w:type="dxa"/>
            <w:gridSpan w:val="2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vMerge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1" w:type="dxa"/>
            <w:vMerge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-4147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-4292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-4147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-4292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-4147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-4292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-4147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-4292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4147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4292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4147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4292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4147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4292</w:t>
            </w:r>
          </w:p>
        </w:tc>
      </w:tr>
      <w:tr w:rsidR="007C7C18" w:rsidRPr="007C7C18" w:rsidTr="007C7C18">
        <w:trPr>
          <w:trHeight w:val="20"/>
        </w:trPr>
        <w:tc>
          <w:tcPr>
            <w:tcW w:w="426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1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4147</w:t>
            </w:r>
          </w:p>
        </w:tc>
        <w:tc>
          <w:tcPr>
            <w:tcW w:w="517" w:type="dxa"/>
            <w:hideMark/>
          </w:tcPr>
          <w:p w:rsidR="007C7C18" w:rsidRPr="007C7C18" w:rsidRDefault="007C7C18" w:rsidP="007C7C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C7C18">
              <w:rPr>
                <w:rFonts w:ascii="Times New Roman" w:eastAsia="Calibri" w:hAnsi="Times New Roman" w:cs="Times New Roman"/>
                <w:sz w:val="12"/>
                <w:szCs w:val="12"/>
              </w:rPr>
              <w:t>4292</w:t>
            </w:r>
          </w:p>
        </w:tc>
      </w:tr>
    </w:tbl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C18" w:rsidRPr="008647F1" w:rsidRDefault="007C7C18" w:rsidP="007C7C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7C7C18" w:rsidRPr="008647F1" w:rsidRDefault="007C7C18" w:rsidP="007C7C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7C7C18" w:rsidRPr="008647F1" w:rsidRDefault="007C7C18" w:rsidP="007C7C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C7C18" w:rsidRDefault="007C7C18" w:rsidP="007C7C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C18" w:rsidRPr="00307BE9" w:rsidRDefault="007C7C18" w:rsidP="00307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7BE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НА 2016 ГОД И ПЛАНОВЫЙ ПЕРИОД 2017</w:t>
      </w:r>
      <w:proofErr w:type="gramStart"/>
      <w:r w:rsidRPr="00307BE9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307BE9">
        <w:rPr>
          <w:rFonts w:ascii="Times New Roman" w:eastAsia="Calibri" w:hAnsi="Times New Roman" w:cs="Times New Roman"/>
          <w:b/>
          <w:sz w:val="12"/>
          <w:szCs w:val="12"/>
        </w:rPr>
        <w:t xml:space="preserve"> 2018 ГОДОВ</w:t>
      </w:r>
    </w:p>
    <w:p w:rsidR="007C7C18" w:rsidRPr="00307BE9" w:rsidRDefault="007C7C18" w:rsidP="00307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C7C18" w:rsidRDefault="007C7C18" w:rsidP="00307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7BE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p w:rsidR="00322971" w:rsidRPr="00307BE9" w:rsidRDefault="00322971" w:rsidP="00307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307BE9" w:rsidRPr="00307BE9" w:rsidTr="00307BE9">
        <w:trPr>
          <w:trHeight w:val="138"/>
        </w:trPr>
        <w:tc>
          <w:tcPr>
            <w:tcW w:w="426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307BE9" w:rsidRPr="00307BE9" w:rsidTr="00307BE9">
        <w:trPr>
          <w:trHeight w:val="138"/>
        </w:trPr>
        <w:tc>
          <w:tcPr>
            <w:tcW w:w="426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07BE9" w:rsidRPr="00307BE9" w:rsidTr="00307BE9">
        <w:trPr>
          <w:trHeight w:val="138"/>
        </w:trPr>
        <w:tc>
          <w:tcPr>
            <w:tcW w:w="426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07BE9" w:rsidRPr="00307BE9" w:rsidTr="00307BE9">
        <w:trPr>
          <w:trHeight w:val="20"/>
        </w:trPr>
        <w:tc>
          <w:tcPr>
            <w:tcW w:w="426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134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C18" w:rsidRDefault="00307BE9" w:rsidP="00307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7BE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p w:rsidR="00322971" w:rsidRPr="00307BE9" w:rsidRDefault="00322971" w:rsidP="00307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307BE9" w:rsidRPr="00307BE9" w:rsidTr="00307BE9">
        <w:trPr>
          <w:trHeight w:val="138"/>
        </w:trPr>
        <w:tc>
          <w:tcPr>
            <w:tcW w:w="426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307BE9" w:rsidRPr="00307BE9" w:rsidTr="00307BE9">
        <w:trPr>
          <w:trHeight w:val="138"/>
        </w:trPr>
        <w:tc>
          <w:tcPr>
            <w:tcW w:w="426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07BE9" w:rsidRPr="00307BE9" w:rsidTr="00307BE9">
        <w:trPr>
          <w:trHeight w:val="138"/>
        </w:trPr>
        <w:tc>
          <w:tcPr>
            <w:tcW w:w="426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07BE9" w:rsidRPr="00307BE9" w:rsidTr="00307BE9">
        <w:trPr>
          <w:trHeight w:val="20"/>
        </w:trPr>
        <w:tc>
          <w:tcPr>
            <w:tcW w:w="426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134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</w:tbl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C18" w:rsidRDefault="00307BE9" w:rsidP="00307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7BE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p w:rsidR="00322971" w:rsidRPr="00307BE9" w:rsidRDefault="00322971" w:rsidP="00307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307BE9" w:rsidRPr="00307BE9" w:rsidTr="00307BE9">
        <w:trPr>
          <w:trHeight w:val="138"/>
        </w:trPr>
        <w:tc>
          <w:tcPr>
            <w:tcW w:w="426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307BE9" w:rsidRPr="00307BE9" w:rsidTr="00307BE9">
        <w:trPr>
          <w:trHeight w:val="138"/>
        </w:trPr>
        <w:tc>
          <w:tcPr>
            <w:tcW w:w="426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07BE9" w:rsidRPr="00307BE9" w:rsidTr="00307BE9">
        <w:trPr>
          <w:trHeight w:val="138"/>
        </w:trPr>
        <w:tc>
          <w:tcPr>
            <w:tcW w:w="426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07BE9" w:rsidRPr="00307BE9" w:rsidTr="00307BE9">
        <w:trPr>
          <w:trHeight w:val="20"/>
        </w:trPr>
        <w:tc>
          <w:tcPr>
            <w:tcW w:w="426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134" w:type="dxa"/>
            <w:hideMark/>
          </w:tcPr>
          <w:p w:rsidR="00307BE9" w:rsidRPr="00307BE9" w:rsidRDefault="00307BE9" w:rsidP="00307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BE9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</w:tr>
    </w:tbl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5186" w:rsidRPr="008647F1" w:rsidRDefault="00AE5186" w:rsidP="00AE51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E5186" w:rsidRPr="008647F1" w:rsidRDefault="00AE5186" w:rsidP="00AE51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AE5186" w:rsidRPr="008647F1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E5186" w:rsidRPr="008647F1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E5186" w:rsidRPr="008647F1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E5186" w:rsidRPr="008647F1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E5186" w:rsidRPr="00A97E70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25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E518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AE5186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 Сергиевск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E5186">
        <w:rPr>
          <w:rFonts w:ascii="Times New Roman" w:eastAsia="Calibri" w:hAnsi="Times New Roman" w:cs="Times New Roman"/>
          <w:b/>
          <w:bCs/>
          <w:sz w:val="12"/>
          <w:szCs w:val="12"/>
        </w:rPr>
        <w:t>на 2016 год и на плановый период 2017 и 2018 годов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Сергиевск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Сергиевск бюджет сельского поселения Сергиевск на 2016 год и на плановый период 2017 и 2018 годов, Собрание Представителей сельского поселения Сергиевск.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E518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E5186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Сергиевск от 23.12.2015 г. № 21 «О бюджете сельского поселения Сергиевск на 2016 год и плановый период 2017 и 2018 годов» следующие изменения и дополнения: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E5186">
        <w:rPr>
          <w:rFonts w:ascii="Times New Roman" w:eastAsia="Calibri" w:hAnsi="Times New Roman" w:cs="Times New Roman"/>
          <w:sz w:val="12"/>
          <w:szCs w:val="12"/>
        </w:rPr>
        <w:t>В статье 1 в пункте 1 сумму «118 977» заменить суммой «120 639»;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сумму «2 792» заменить суммой «1 130».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AE5186">
        <w:rPr>
          <w:rFonts w:ascii="Times New Roman" w:eastAsia="Calibri" w:hAnsi="Times New Roman" w:cs="Times New Roman"/>
          <w:sz w:val="12"/>
          <w:szCs w:val="12"/>
        </w:rPr>
        <w:t>В статье 14 сумму «1576» заменить суммой «0»;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сумму «1576» заменить суммой «0»;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сумму «1576» заменить суммой «0»;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сумму «1576» заменить суммой «0»;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сумму «3152» заменить суммой «0»;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сумму «3152» заменить суммой «0».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E5186">
        <w:rPr>
          <w:rFonts w:ascii="Times New Roman" w:eastAsia="Calibri" w:hAnsi="Times New Roman" w:cs="Times New Roman"/>
          <w:sz w:val="12"/>
          <w:szCs w:val="12"/>
        </w:rPr>
        <w:t>Приложения 8,9,10 изложить в новой редакции (прилагаются).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E5186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AE5186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E5186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AE5186" w:rsidRDefault="00AE5186" w:rsidP="00AE51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AE518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AE5186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AE518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AE5186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AE5186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E5186" w:rsidRPr="00AE5186" w:rsidRDefault="00AE5186" w:rsidP="00AE51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AE5186" w:rsidRDefault="00AE5186" w:rsidP="00AE51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E5186" w:rsidRPr="00AE5186" w:rsidRDefault="00AE5186" w:rsidP="00AE51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5186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5186" w:rsidRPr="008647F1" w:rsidRDefault="00AE5186" w:rsidP="00AE51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AE5186" w:rsidRPr="008647F1" w:rsidRDefault="00AE5186" w:rsidP="00AE51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AE5186" w:rsidRPr="008647F1" w:rsidRDefault="00AE5186" w:rsidP="00AE51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E5186" w:rsidRDefault="00AE5186" w:rsidP="00AE51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25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041B" w:rsidRPr="00AE5186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5186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p w:rsidR="000A041B" w:rsidRPr="00AE5186" w:rsidRDefault="000A041B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09"/>
      </w:tblGrid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-120639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-120639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-120639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-120639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121769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121769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121769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121769</w:t>
            </w:r>
          </w:p>
        </w:tc>
      </w:tr>
    </w:tbl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5186" w:rsidRPr="008647F1" w:rsidRDefault="00AE5186" w:rsidP="00AE51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AE5186" w:rsidRPr="008647F1" w:rsidRDefault="00AE5186" w:rsidP="00AE51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AE5186" w:rsidRPr="008647F1" w:rsidRDefault="00AE5186" w:rsidP="00AE51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E5186" w:rsidRDefault="00AE5186" w:rsidP="00AE51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25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041B" w:rsidRPr="00AE5186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5186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575"/>
        <w:gridCol w:w="559"/>
      </w:tblGrid>
      <w:tr w:rsidR="00AE5186" w:rsidRPr="00AE5186" w:rsidTr="00AE5186">
        <w:trPr>
          <w:trHeight w:val="20"/>
        </w:trPr>
        <w:tc>
          <w:tcPr>
            <w:tcW w:w="426" w:type="dxa"/>
            <w:vMerge w:val="restart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-25539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-27492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-25539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-27492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-25539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-27492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-25539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-27492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25539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27492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25539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27492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25539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27492</w:t>
            </w: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75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25539</w:t>
            </w:r>
          </w:p>
        </w:tc>
        <w:tc>
          <w:tcPr>
            <w:tcW w:w="559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27492</w:t>
            </w:r>
          </w:p>
        </w:tc>
      </w:tr>
    </w:tbl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5186" w:rsidRPr="008647F1" w:rsidRDefault="00AE5186" w:rsidP="00AE51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AE5186" w:rsidRPr="008647F1" w:rsidRDefault="00AE5186" w:rsidP="00AE51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AE5186" w:rsidRPr="008647F1" w:rsidRDefault="00AE5186" w:rsidP="00AE51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E5186" w:rsidRDefault="00AE5186" w:rsidP="00AE51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25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041B" w:rsidRPr="00AE5186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5186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НА 2016 ГОД И ПЛАНОВЫЙ ПЕРИОД 2017</w:t>
      </w:r>
      <w:proofErr w:type="gramStart"/>
      <w:r w:rsidRPr="00AE5186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AE5186">
        <w:rPr>
          <w:rFonts w:ascii="Times New Roman" w:eastAsia="Calibri" w:hAnsi="Times New Roman" w:cs="Times New Roman"/>
          <w:b/>
          <w:sz w:val="12"/>
          <w:szCs w:val="12"/>
        </w:rPr>
        <w:t xml:space="preserve"> 2018 ГОДОВ</w:t>
      </w:r>
    </w:p>
    <w:p w:rsidR="000A041B" w:rsidRPr="00AE5186" w:rsidRDefault="000A041B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A041B" w:rsidRPr="00AE5186" w:rsidRDefault="00AE5186" w:rsidP="00AE51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5186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AE5186" w:rsidRPr="00AE5186" w:rsidTr="00AE5186">
        <w:trPr>
          <w:trHeight w:val="138"/>
        </w:trPr>
        <w:tc>
          <w:tcPr>
            <w:tcW w:w="426" w:type="dxa"/>
            <w:vMerge w:val="restart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2016 году, </w:t>
            </w: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тыс.рублей</w:t>
            </w:r>
          </w:p>
        </w:tc>
        <w:tc>
          <w:tcPr>
            <w:tcW w:w="1134" w:type="dxa"/>
            <w:vMerge w:val="restart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AE5186" w:rsidRPr="00AE5186" w:rsidTr="00AE5186">
        <w:trPr>
          <w:trHeight w:val="138"/>
        </w:trPr>
        <w:tc>
          <w:tcPr>
            <w:tcW w:w="426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E5186" w:rsidRPr="00AE5186" w:rsidTr="00AE5186">
        <w:trPr>
          <w:trHeight w:val="138"/>
        </w:trPr>
        <w:tc>
          <w:tcPr>
            <w:tcW w:w="426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E5186" w:rsidRPr="00AE5186" w:rsidTr="00AE5186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041B" w:rsidRPr="00132D88" w:rsidRDefault="00AE5186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2D88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AE5186" w:rsidRPr="00AE5186" w:rsidTr="00132D88">
        <w:trPr>
          <w:trHeight w:val="138"/>
        </w:trPr>
        <w:tc>
          <w:tcPr>
            <w:tcW w:w="426" w:type="dxa"/>
            <w:vMerge w:val="restart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AE5186" w:rsidRPr="00AE5186" w:rsidTr="00132D88">
        <w:trPr>
          <w:trHeight w:val="138"/>
        </w:trPr>
        <w:tc>
          <w:tcPr>
            <w:tcW w:w="426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E5186" w:rsidRPr="00AE5186" w:rsidTr="00132D88">
        <w:trPr>
          <w:trHeight w:val="138"/>
        </w:trPr>
        <w:tc>
          <w:tcPr>
            <w:tcW w:w="426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E5186" w:rsidRPr="00AE5186" w:rsidTr="00132D88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AE5186" w:rsidRPr="00AE5186" w:rsidRDefault="00AE5186" w:rsidP="00AE51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041B" w:rsidRPr="00132D88" w:rsidRDefault="00AE5186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2D88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AE5186" w:rsidRPr="00AE5186" w:rsidTr="00132D88">
        <w:trPr>
          <w:trHeight w:val="138"/>
        </w:trPr>
        <w:tc>
          <w:tcPr>
            <w:tcW w:w="426" w:type="dxa"/>
            <w:vMerge w:val="restart"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AE5186" w:rsidRPr="00AE5186" w:rsidTr="00132D88">
        <w:trPr>
          <w:trHeight w:val="138"/>
        </w:trPr>
        <w:tc>
          <w:tcPr>
            <w:tcW w:w="426" w:type="dxa"/>
            <w:vMerge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E5186" w:rsidRPr="00AE5186" w:rsidTr="00132D88">
        <w:trPr>
          <w:trHeight w:val="138"/>
        </w:trPr>
        <w:tc>
          <w:tcPr>
            <w:tcW w:w="426" w:type="dxa"/>
            <w:vMerge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E5186" w:rsidRPr="00AE5186" w:rsidTr="00132D88">
        <w:trPr>
          <w:trHeight w:val="20"/>
        </w:trPr>
        <w:tc>
          <w:tcPr>
            <w:tcW w:w="426" w:type="dxa"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AE5186" w:rsidRPr="00AE5186" w:rsidRDefault="00AE5186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518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2D88" w:rsidRPr="008647F1" w:rsidRDefault="00132D88" w:rsidP="00132D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32D88" w:rsidRPr="008647F1" w:rsidRDefault="00132D88" w:rsidP="00132D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132D88" w:rsidRPr="008647F1" w:rsidRDefault="00132D88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32D88" w:rsidRPr="008647F1" w:rsidRDefault="00132D88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32D88" w:rsidRPr="008647F1" w:rsidRDefault="00132D88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32D88" w:rsidRPr="008647F1" w:rsidRDefault="00132D88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32D88" w:rsidRPr="00A97E70" w:rsidRDefault="00132D88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132D88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132D88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Серноводск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32D88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</w:t>
      </w:r>
      <w:r w:rsidRPr="00132D88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2D88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Серноводск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Серноводск бюджет сельского поселения Серноводск на 2016 год и на плановый период 2017 и 2018 годов, Собрание Представителей сельского поселения Серноводск.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132D88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Серноводск от 23.12.2015 г. № 17 «О бюджете сельского поселения Серноводск на 2016 год и плановый период 2017 и 2018 годов» следующие изменения и дополнения: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«10 074» заменить суммой «10 067»;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сумму «1 199» заменить суммой «1 205».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В статье 14 сумму «541» заменить суммой «548»;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сумму «541» заменить суммой «548»;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сумму «541» заменить суммой «548»;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сумму «541» заменить суммой «548»;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сумму «1082» заменить суммой «1 096»;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сумму «1 082» заменить суммой «1 096».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8,9,10 изложить в новой редакции (прилагаются).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32D88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2D8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32D88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132D88" w:rsidRDefault="00132D88" w:rsidP="00132D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2D88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132D88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132D88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132D88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132D88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132D88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2D88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132D88" w:rsidRPr="00132D88" w:rsidRDefault="00132D88" w:rsidP="00132D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32D88" w:rsidRPr="00132D88" w:rsidRDefault="00132D88" w:rsidP="00132D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2D88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132D88" w:rsidRDefault="00132D88" w:rsidP="00132D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2D8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A041B" w:rsidRDefault="00132D88" w:rsidP="00132D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2D88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2D88" w:rsidRPr="008647F1" w:rsidRDefault="00132D88" w:rsidP="00132D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132D88" w:rsidRPr="008647F1" w:rsidRDefault="00132D88" w:rsidP="00132D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132D88" w:rsidRPr="008647F1" w:rsidRDefault="00132D88" w:rsidP="00132D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32D88" w:rsidRDefault="00132D88" w:rsidP="00132D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23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041B" w:rsidRPr="00132D88" w:rsidRDefault="00132D88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2D88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1205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548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-10615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-10615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-10615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-10615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11273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11273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11273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11273</w:t>
            </w:r>
          </w:p>
        </w:tc>
      </w:tr>
    </w:tbl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2D88" w:rsidRPr="008647F1" w:rsidRDefault="00132D88" w:rsidP="00132D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132D88" w:rsidRPr="008647F1" w:rsidRDefault="00132D88" w:rsidP="00132D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132D88" w:rsidRPr="008647F1" w:rsidRDefault="00132D88" w:rsidP="00132D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32D88" w:rsidRDefault="00132D88" w:rsidP="00132D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23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A041B" w:rsidRDefault="000A041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041B" w:rsidRPr="00132D88" w:rsidRDefault="00132D88" w:rsidP="00132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2D88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617"/>
        <w:gridCol w:w="517"/>
      </w:tblGrid>
      <w:tr w:rsidR="00132D88" w:rsidRPr="00132D88" w:rsidTr="00132D88">
        <w:trPr>
          <w:trHeight w:val="20"/>
        </w:trPr>
        <w:tc>
          <w:tcPr>
            <w:tcW w:w="426" w:type="dxa"/>
            <w:vMerge w:val="restart"/>
            <w:hideMark/>
          </w:tcPr>
          <w:p w:rsidR="00132D88" w:rsidRPr="00914A7C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14A7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gridSpan w:val="2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vMerge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-8868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-9280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-8868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-9280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-8868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-9280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-8868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-9280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8868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9280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8868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9280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8868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9280</w:t>
            </w:r>
          </w:p>
        </w:tc>
      </w:tr>
      <w:tr w:rsidR="00132D88" w:rsidRPr="00132D88" w:rsidTr="00132D88">
        <w:trPr>
          <w:trHeight w:val="20"/>
        </w:trPr>
        <w:tc>
          <w:tcPr>
            <w:tcW w:w="42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8868</w:t>
            </w:r>
          </w:p>
        </w:tc>
        <w:tc>
          <w:tcPr>
            <w:tcW w:w="517" w:type="dxa"/>
            <w:hideMark/>
          </w:tcPr>
          <w:p w:rsidR="00132D88" w:rsidRPr="00132D88" w:rsidRDefault="00132D88" w:rsidP="00132D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D88">
              <w:rPr>
                <w:rFonts w:ascii="Times New Roman" w:eastAsia="Calibri" w:hAnsi="Times New Roman" w:cs="Times New Roman"/>
                <w:sz w:val="12"/>
                <w:szCs w:val="12"/>
              </w:rPr>
              <w:t>9280</w:t>
            </w:r>
          </w:p>
        </w:tc>
      </w:tr>
    </w:tbl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A7C" w:rsidRPr="008647F1" w:rsidRDefault="00914A7C" w:rsidP="00914A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914A7C" w:rsidRPr="008647F1" w:rsidRDefault="00914A7C" w:rsidP="00914A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914A7C" w:rsidRPr="008647F1" w:rsidRDefault="00914A7C" w:rsidP="00914A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14A7C" w:rsidRDefault="00914A7C" w:rsidP="00914A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23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C18" w:rsidRPr="00914A7C" w:rsidRDefault="00914A7C" w:rsidP="00914A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7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НА 2016 ГОД И ПЛАНОВЫЙ ПЕРИОД 2017</w:t>
      </w:r>
      <w:proofErr w:type="gramStart"/>
      <w:r w:rsidRPr="00914A7C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914A7C">
        <w:rPr>
          <w:rFonts w:ascii="Times New Roman" w:eastAsia="Calibri" w:hAnsi="Times New Roman" w:cs="Times New Roman"/>
          <w:b/>
          <w:sz w:val="12"/>
          <w:szCs w:val="12"/>
        </w:rPr>
        <w:t xml:space="preserve"> 2018 ГОДОВ</w:t>
      </w:r>
    </w:p>
    <w:p w:rsidR="007C7C18" w:rsidRPr="00914A7C" w:rsidRDefault="007C7C18" w:rsidP="00914A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C7C18" w:rsidRPr="00914A7C" w:rsidRDefault="00914A7C" w:rsidP="00914A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7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p w:rsidR="007C7C18" w:rsidRPr="00914A7C" w:rsidRDefault="007C7C18" w:rsidP="00914A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914A7C" w:rsidRPr="00914A7C" w:rsidTr="00914A7C">
        <w:trPr>
          <w:trHeight w:val="138"/>
        </w:trPr>
        <w:tc>
          <w:tcPr>
            <w:tcW w:w="426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914A7C" w:rsidRPr="00914A7C" w:rsidTr="00914A7C">
        <w:trPr>
          <w:trHeight w:val="138"/>
        </w:trPr>
        <w:tc>
          <w:tcPr>
            <w:tcW w:w="426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14A7C" w:rsidRPr="00914A7C" w:rsidTr="00914A7C">
        <w:trPr>
          <w:trHeight w:val="138"/>
        </w:trPr>
        <w:tc>
          <w:tcPr>
            <w:tcW w:w="426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14A7C" w:rsidRPr="00914A7C" w:rsidTr="00914A7C">
        <w:trPr>
          <w:trHeight w:val="20"/>
        </w:trPr>
        <w:tc>
          <w:tcPr>
            <w:tcW w:w="426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1134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A7C" w:rsidRPr="00914A7C" w:rsidRDefault="00914A7C" w:rsidP="00914A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7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914A7C" w:rsidRPr="00914A7C" w:rsidTr="00914A7C">
        <w:trPr>
          <w:trHeight w:val="138"/>
        </w:trPr>
        <w:tc>
          <w:tcPr>
            <w:tcW w:w="426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914A7C" w:rsidRPr="00914A7C" w:rsidTr="00914A7C">
        <w:trPr>
          <w:trHeight w:val="138"/>
        </w:trPr>
        <w:tc>
          <w:tcPr>
            <w:tcW w:w="426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14A7C" w:rsidRPr="00914A7C" w:rsidTr="00914A7C">
        <w:trPr>
          <w:trHeight w:val="138"/>
        </w:trPr>
        <w:tc>
          <w:tcPr>
            <w:tcW w:w="426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14A7C" w:rsidRPr="00914A7C" w:rsidTr="00914A7C">
        <w:trPr>
          <w:trHeight w:val="20"/>
        </w:trPr>
        <w:tc>
          <w:tcPr>
            <w:tcW w:w="426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1134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</w:tbl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A7C" w:rsidRPr="00914A7C" w:rsidRDefault="00914A7C" w:rsidP="00914A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7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134"/>
      </w:tblGrid>
      <w:tr w:rsidR="00914A7C" w:rsidRPr="00914A7C" w:rsidTr="00914A7C">
        <w:trPr>
          <w:trHeight w:val="138"/>
        </w:trPr>
        <w:tc>
          <w:tcPr>
            <w:tcW w:w="426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992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914A7C" w:rsidRPr="00914A7C" w:rsidTr="00914A7C">
        <w:trPr>
          <w:trHeight w:val="138"/>
        </w:trPr>
        <w:tc>
          <w:tcPr>
            <w:tcW w:w="426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14A7C" w:rsidRPr="00914A7C" w:rsidTr="00914A7C">
        <w:trPr>
          <w:trHeight w:val="138"/>
        </w:trPr>
        <w:tc>
          <w:tcPr>
            <w:tcW w:w="426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14A7C" w:rsidRPr="00914A7C" w:rsidTr="00914A7C">
        <w:trPr>
          <w:trHeight w:val="20"/>
        </w:trPr>
        <w:tc>
          <w:tcPr>
            <w:tcW w:w="426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  <w:tc>
          <w:tcPr>
            <w:tcW w:w="1134" w:type="dxa"/>
            <w:hideMark/>
          </w:tcPr>
          <w:p w:rsidR="00914A7C" w:rsidRPr="00914A7C" w:rsidRDefault="00914A7C" w:rsidP="00914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A7C">
              <w:rPr>
                <w:rFonts w:ascii="Times New Roman" w:eastAsia="Calibri" w:hAnsi="Times New Roman" w:cs="Times New Roman"/>
                <w:sz w:val="12"/>
                <w:szCs w:val="12"/>
              </w:rPr>
              <w:t>548</w:t>
            </w:r>
          </w:p>
        </w:tc>
      </w:tr>
    </w:tbl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2899" w:rsidRPr="008647F1" w:rsidRDefault="00A22899" w:rsidP="00A2289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A22899" w:rsidRPr="008647F1" w:rsidRDefault="00C35925" w:rsidP="00A2289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A22899" w:rsidRPr="008647F1" w:rsidRDefault="00A22899" w:rsidP="00A228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22899" w:rsidRPr="008647F1" w:rsidRDefault="00A22899" w:rsidP="00A228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22899" w:rsidRPr="008647F1" w:rsidRDefault="00A22899" w:rsidP="00A228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22899" w:rsidRPr="008647F1" w:rsidRDefault="00A22899" w:rsidP="00A228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22899" w:rsidRPr="00A97E70" w:rsidRDefault="00A22899" w:rsidP="00A228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C3592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3592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Сургут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5925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Сургут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Сургут бюджет сельского поселения Сургут на 2016 год и на плановый период 2017 и 2018 годов, Собрание Представителей сельского поселения Сургут.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Сургут от 23.12.2015 г. № 18 «О бюджете сельского поселения Сургут на 2016 год и плановый период 2017 и 2018 годов» следующие изменения и дополнения: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«17 254» заменить суммой «16 767»;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сумму «510» заменить суммой «997».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8  изложить в новой редакции (прилагаются).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Сургут</w:t>
      </w:r>
    </w:p>
    <w:p w:rsid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А.Б. Александров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proofErr w:type="spellStart"/>
      <w:r w:rsidRPr="00C35925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C35925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C35925">
        <w:rPr>
          <w:rFonts w:ascii="Times New Roman" w:eastAsia="Calibri" w:hAnsi="Times New Roman" w:cs="Times New Roman"/>
          <w:sz w:val="12"/>
          <w:szCs w:val="12"/>
        </w:rPr>
        <w:t>ы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сельского поселения Сургут</w:t>
      </w:r>
    </w:p>
    <w:p w:rsid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С.</w:t>
      </w:r>
      <w:r w:rsidRPr="00C35925">
        <w:rPr>
          <w:rFonts w:ascii="Times New Roman" w:eastAsia="Calibri" w:hAnsi="Times New Roman" w:cs="Times New Roman"/>
          <w:sz w:val="12"/>
          <w:szCs w:val="12"/>
        </w:rPr>
        <w:t>В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.</w:t>
      </w:r>
      <w:r w:rsidRPr="00C35925">
        <w:rPr>
          <w:rFonts w:ascii="Times New Roman" w:eastAsia="Calibri" w:hAnsi="Times New Roman" w:cs="Times New Roman"/>
          <w:sz w:val="12"/>
          <w:szCs w:val="12"/>
        </w:rPr>
        <w:t xml:space="preserve"> Проскурина</w:t>
      </w:r>
    </w:p>
    <w:p w:rsidR="00914A7C" w:rsidRPr="00C35925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Сургут</w:t>
      </w: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25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A7C" w:rsidRPr="00C35925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5925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01 05 01 00 00 0000 000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-16767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-16767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-16767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-16767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17764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17764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17764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17764</w:t>
            </w:r>
          </w:p>
        </w:tc>
      </w:tr>
    </w:tbl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5925" w:rsidRPr="008647F1" w:rsidRDefault="00C35925" w:rsidP="00C3592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35925" w:rsidRPr="008647F1" w:rsidRDefault="00C35925" w:rsidP="00C3592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C35925" w:rsidRPr="008647F1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5925" w:rsidRPr="008647F1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5925" w:rsidRPr="008647F1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5925" w:rsidRPr="008647F1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35925" w:rsidRPr="00A97E70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 w:rsidR="00191F6B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91F6B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191F6B">
        <w:rPr>
          <w:rFonts w:ascii="Times New Roman" w:eastAsia="Calibri" w:hAnsi="Times New Roman" w:cs="Times New Roman"/>
          <w:b/>
          <w:bCs/>
          <w:sz w:val="12"/>
          <w:szCs w:val="12"/>
        </w:rPr>
        <w:t>городского</w:t>
      </w:r>
      <w:r w:rsidRPr="00191F6B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поселения  </w:t>
      </w:r>
      <w:r w:rsidRPr="00191F6B">
        <w:rPr>
          <w:rFonts w:ascii="Times New Roman" w:eastAsia="Calibri" w:hAnsi="Times New Roman" w:cs="Times New Roman"/>
          <w:b/>
          <w:bCs/>
          <w:sz w:val="12"/>
          <w:szCs w:val="12"/>
        </w:rPr>
        <w:t>Суходол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191F6B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</w:t>
      </w:r>
      <w:r w:rsidRPr="00191F6B">
        <w:rPr>
          <w:rFonts w:ascii="Times New Roman" w:eastAsia="Calibri" w:hAnsi="Times New Roman" w:cs="Times New Roman"/>
          <w:b/>
          <w:bCs/>
          <w:sz w:val="12"/>
          <w:szCs w:val="12"/>
        </w:rPr>
        <w:t>6</w:t>
      </w:r>
      <w:r w:rsidRPr="00191F6B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год и на плановый период 201</w:t>
      </w:r>
      <w:r w:rsidRPr="00191F6B">
        <w:rPr>
          <w:rFonts w:ascii="Times New Roman" w:eastAsia="Calibri" w:hAnsi="Times New Roman" w:cs="Times New Roman"/>
          <w:b/>
          <w:bCs/>
          <w:sz w:val="12"/>
          <w:szCs w:val="12"/>
        </w:rPr>
        <w:t>7</w:t>
      </w:r>
      <w:r w:rsidRPr="00191F6B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и 201</w:t>
      </w:r>
      <w:r w:rsidRPr="00191F6B">
        <w:rPr>
          <w:rFonts w:ascii="Times New Roman" w:eastAsia="Calibri" w:hAnsi="Times New Roman" w:cs="Times New Roman"/>
          <w:b/>
          <w:bCs/>
          <w:sz w:val="12"/>
          <w:szCs w:val="12"/>
        </w:rPr>
        <w:t>8</w:t>
      </w:r>
      <w:r w:rsidRPr="00191F6B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годов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городского поселения Суходол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городского поселения Суходол бюджет городского поселения Суходол на 2016 год и на плановый период 2017 и 2018 годов, Собрание Представителей сельского поселения Суходол.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91F6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91F6B">
        <w:rPr>
          <w:rFonts w:ascii="Times New Roman" w:eastAsia="Calibri" w:hAnsi="Times New Roman" w:cs="Times New Roman"/>
          <w:sz w:val="12"/>
          <w:szCs w:val="12"/>
        </w:rPr>
        <w:t>поселения Суходол  на 2016 год и плановый период 2017 и 2018 годов» следующие изменения и дополнения: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91F6B">
        <w:rPr>
          <w:rFonts w:ascii="Times New Roman" w:eastAsia="Calibri" w:hAnsi="Times New Roman" w:cs="Times New Roman"/>
          <w:sz w:val="12"/>
          <w:szCs w:val="12"/>
        </w:rPr>
        <w:t>В статье 1 в пункте 1   сумму «73 100» заменить суммой «73 299»;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сумму «76 388» заменить суммой «76 633»;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сумму «3 288» заменить суммой «3 334».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191F6B">
        <w:rPr>
          <w:rFonts w:ascii="Times New Roman" w:eastAsia="Calibri" w:hAnsi="Times New Roman" w:cs="Times New Roman"/>
          <w:sz w:val="12"/>
          <w:szCs w:val="12"/>
        </w:rPr>
        <w:t>В статье  14 сумму «2 232 » заменить суммой «2 278»;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lastRenderedPageBreak/>
        <w:t>сумму «2 232» заменить суммой «2 278»;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сумму «2 232» заменить суммой «2 278»;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сумму «2 232» заменить суммой «2 278»;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сумму «4 464» заменить суммой «4 556»;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сумму «4 464» заменить суммой «4 556».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91F6B">
        <w:rPr>
          <w:rFonts w:ascii="Times New Roman" w:eastAsia="Calibri" w:hAnsi="Times New Roman" w:cs="Times New Roman"/>
          <w:sz w:val="12"/>
          <w:szCs w:val="12"/>
        </w:rPr>
        <w:t>Приложения 4,6,8,9,10 изложить в новой редакции (прилагаются).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91F6B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91F6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1F6B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</w:t>
      </w:r>
      <w:r w:rsidRPr="00191F6B">
        <w:rPr>
          <w:rFonts w:ascii="Times New Roman" w:eastAsia="Calibri" w:hAnsi="Times New Roman" w:cs="Times New Roman"/>
          <w:bCs/>
          <w:sz w:val="12"/>
          <w:szCs w:val="12"/>
        </w:rPr>
        <w:t>Суходол</w:t>
      </w:r>
    </w:p>
    <w:p w:rsid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191F6B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191F6B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191F6B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191F6B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191F6B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91F6B" w:rsidRP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91F6B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191F6B">
        <w:rPr>
          <w:rFonts w:ascii="Times New Roman" w:eastAsia="Calibri" w:hAnsi="Times New Roman" w:cs="Times New Roman"/>
          <w:sz w:val="12"/>
          <w:szCs w:val="12"/>
        </w:rPr>
        <w:t>. Главы городского поселения Суходол</w:t>
      </w:r>
    </w:p>
    <w:p w:rsid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91F6B" w:rsidRP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1F6B">
        <w:rPr>
          <w:rFonts w:ascii="Times New Roman" w:eastAsia="Calibri" w:hAnsi="Times New Roman" w:cs="Times New Roman"/>
          <w:sz w:val="12"/>
          <w:szCs w:val="12"/>
        </w:rPr>
        <w:t>Р.В. Софронов</w:t>
      </w:r>
    </w:p>
    <w:p w:rsidR="00C35925" w:rsidRDefault="00C3592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8647F1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24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35925" w:rsidRDefault="00C3592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5925" w:rsidRPr="00191F6B" w:rsidRDefault="00191F6B" w:rsidP="00191F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1F6B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городского поселения Суходол                                                                                       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191F6B" w:rsidRPr="00191F6B" w:rsidTr="00191F6B">
        <w:trPr>
          <w:trHeight w:val="20"/>
        </w:trPr>
        <w:tc>
          <w:tcPr>
            <w:tcW w:w="426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1 174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1 174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1 174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5 358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4 652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3 611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поселения 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750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750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1 785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1 393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593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поселения  Суходол </w:t>
            </w: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525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525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городского поселения Суходол 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25 273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20 000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25 273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20 000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25 273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20 000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13 897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городского  поселения Суходол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13 897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13 897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1 390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1 390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1 390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20 306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8 275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8 275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городского поселения Суходол муниципального района Сергиевский" 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12 031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12 031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1 645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1 645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1 475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4 048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4 048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4 048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76 633</w:t>
            </w:r>
          </w:p>
        </w:tc>
        <w:tc>
          <w:tcPr>
            <w:tcW w:w="56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20 577</w:t>
            </w:r>
          </w:p>
        </w:tc>
      </w:tr>
    </w:tbl>
    <w:p w:rsidR="00C35925" w:rsidRDefault="00C3592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8647F1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24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35925" w:rsidRDefault="00C3592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1F6B" w:rsidRDefault="00191F6B" w:rsidP="00191F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191F6B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</w:t>
      </w:r>
      <w:proofErr w:type="gramEnd"/>
    </w:p>
    <w:p w:rsidR="00191F6B" w:rsidRDefault="00191F6B" w:rsidP="00191F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1F6B">
        <w:rPr>
          <w:rFonts w:ascii="Times New Roman" w:eastAsia="Calibri" w:hAnsi="Times New Roman" w:cs="Times New Roman"/>
          <w:b/>
          <w:sz w:val="12"/>
          <w:szCs w:val="12"/>
        </w:rPr>
        <w:t xml:space="preserve">и непрограммным направлениям деятельности), группам и подгруппам видов расходов классификации </w:t>
      </w:r>
    </w:p>
    <w:p w:rsidR="00C35925" w:rsidRPr="00191F6B" w:rsidRDefault="00191F6B" w:rsidP="00191F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1F6B">
        <w:rPr>
          <w:rFonts w:ascii="Times New Roman" w:eastAsia="Calibri" w:hAnsi="Times New Roman" w:cs="Times New Roman"/>
          <w:b/>
          <w:sz w:val="12"/>
          <w:szCs w:val="12"/>
        </w:rPr>
        <w:t>расходов местного бюджета на 2016 год</w:t>
      </w:r>
    </w:p>
    <w:p w:rsidR="00C35925" w:rsidRDefault="00C3592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191F6B" w:rsidRPr="00191F6B" w:rsidTr="00191F6B">
        <w:trPr>
          <w:trHeight w:val="20"/>
        </w:trPr>
        <w:tc>
          <w:tcPr>
            <w:tcW w:w="5103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91F6B" w:rsidRPr="00191F6B" w:rsidTr="00191F6B">
        <w:trPr>
          <w:trHeight w:val="20"/>
        </w:trPr>
        <w:tc>
          <w:tcPr>
            <w:tcW w:w="7513" w:type="dxa"/>
            <w:gridSpan w:val="5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 муниципального района Сергиевский Самарской области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8 606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5 310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525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1 575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1 604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городского 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9 704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8 307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1 390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 поселения  Суходол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786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городского  поселения Суходол муниципального  района Сергиевский Самарской области" 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13 897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13 897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37 304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20 000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37 304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20 000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1 782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1 612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городского поселения Суходол  муниципального района Сергиевский"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4 048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4 048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5103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76 633</w:t>
            </w:r>
          </w:p>
        </w:tc>
        <w:tc>
          <w:tcPr>
            <w:tcW w:w="56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20 577</w:t>
            </w:r>
          </w:p>
        </w:tc>
      </w:tr>
    </w:tbl>
    <w:p w:rsidR="00C35925" w:rsidRDefault="00C3592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8647F1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24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35925" w:rsidRDefault="00C3592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5925" w:rsidRPr="00191F6B" w:rsidRDefault="00191F6B" w:rsidP="00191F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1F6B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3334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2278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01 03 01 00 13 0000 710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1056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-75577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-75577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-75577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-75577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76633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76633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76633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76633</w:t>
            </w:r>
          </w:p>
        </w:tc>
      </w:tr>
    </w:tbl>
    <w:p w:rsidR="00191F6B" w:rsidRDefault="00191F6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8647F1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191F6B" w:rsidRPr="008647F1" w:rsidRDefault="00191F6B" w:rsidP="00191F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91F6B" w:rsidRDefault="00191F6B" w:rsidP="00191F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24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191F6B" w:rsidRDefault="00191F6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1F6B" w:rsidRPr="00191F6B" w:rsidRDefault="00191F6B" w:rsidP="00191F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1F6B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575"/>
        <w:gridCol w:w="559"/>
      </w:tblGrid>
      <w:tr w:rsidR="00191F6B" w:rsidRPr="00191F6B" w:rsidTr="008750E6">
        <w:trPr>
          <w:trHeight w:val="20"/>
        </w:trPr>
        <w:tc>
          <w:tcPr>
            <w:tcW w:w="426" w:type="dxa"/>
            <w:vMerge w:val="restart"/>
            <w:hideMark/>
          </w:tcPr>
          <w:p w:rsidR="00191F6B" w:rsidRPr="008750E6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750E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01 03 01 00 13 0000 710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01 03 01 00 13 0000 810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-51442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-54761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-51442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-54761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-51442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-54761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-51442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-54761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51442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54761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51442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54761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51442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54761</w:t>
            </w:r>
          </w:p>
        </w:tc>
      </w:tr>
      <w:tr w:rsidR="00191F6B" w:rsidRPr="00191F6B" w:rsidTr="008750E6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453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75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51442</w:t>
            </w:r>
          </w:p>
        </w:tc>
        <w:tc>
          <w:tcPr>
            <w:tcW w:w="559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54761</w:t>
            </w:r>
          </w:p>
        </w:tc>
      </w:tr>
    </w:tbl>
    <w:p w:rsidR="00191F6B" w:rsidRDefault="00191F6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50E6" w:rsidRPr="008647F1" w:rsidRDefault="008750E6" w:rsidP="008750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8750E6" w:rsidRPr="008647F1" w:rsidRDefault="008750E6" w:rsidP="008750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8647F1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8750E6" w:rsidRPr="008647F1" w:rsidRDefault="008750E6" w:rsidP="008750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750E6" w:rsidRDefault="008750E6" w:rsidP="008750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24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191F6B" w:rsidRDefault="00191F6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1F6B" w:rsidRPr="008750E6" w:rsidRDefault="008750E6" w:rsidP="008750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50E6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НА 2016 ГОД И ПЛАНОВЫЙ ПЕРИОД 2017</w:t>
      </w:r>
      <w:proofErr w:type="gramStart"/>
      <w:r w:rsidRPr="008750E6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8750E6">
        <w:rPr>
          <w:rFonts w:ascii="Times New Roman" w:eastAsia="Calibri" w:hAnsi="Times New Roman" w:cs="Times New Roman"/>
          <w:b/>
          <w:sz w:val="12"/>
          <w:szCs w:val="12"/>
        </w:rPr>
        <w:t xml:space="preserve"> 2018 ГОДОВ</w:t>
      </w:r>
    </w:p>
    <w:p w:rsidR="00191F6B" w:rsidRPr="008750E6" w:rsidRDefault="00191F6B" w:rsidP="008750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750E6" w:rsidRPr="008750E6" w:rsidRDefault="008750E6" w:rsidP="008750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50E6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1134"/>
        <w:gridCol w:w="1134"/>
      </w:tblGrid>
      <w:tr w:rsidR="008750E6" w:rsidRPr="008750E6" w:rsidTr="008750E6">
        <w:trPr>
          <w:trHeight w:val="138"/>
        </w:trPr>
        <w:tc>
          <w:tcPr>
            <w:tcW w:w="426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819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134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8750E6" w:rsidRPr="008750E6" w:rsidTr="008750E6">
        <w:trPr>
          <w:trHeight w:val="138"/>
        </w:trPr>
        <w:tc>
          <w:tcPr>
            <w:tcW w:w="426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750E6" w:rsidRPr="008750E6" w:rsidTr="008750E6">
        <w:trPr>
          <w:trHeight w:val="138"/>
        </w:trPr>
        <w:tc>
          <w:tcPr>
            <w:tcW w:w="426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750E6" w:rsidRPr="008750E6" w:rsidTr="008750E6">
        <w:trPr>
          <w:trHeight w:val="20"/>
        </w:trPr>
        <w:tc>
          <w:tcPr>
            <w:tcW w:w="426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819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городским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  <w:tc>
          <w:tcPr>
            <w:tcW w:w="1134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8750E6" w:rsidRDefault="008750E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50E6" w:rsidRPr="008750E6" w:rsidRDefault="008750E6" w:rsidP="008750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50E6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1134"/>
        <w:gridCol w:w="1134"/>
      </w:tblGrid>
      <w:tr w:rsidR="008750E6" w:rsidRPr="008750E6" w:rsidTr="008750E6">
        <w:trPr>
          <w:trHeight w:val="138"/>
        </w:trPr>
        <w:tc>
          <w:tcPr>
            <w:tcW w:w="426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819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134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8750E6" w:rsidRPr="008750E6" w:rsidTr="008750E6">
        <w:trPr>
          <w:trHeight w:val="138"/>
        </w:trPr>
        <w:tc>
          <w:tcPr>
            <w:tcW w:w="426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750E6" w:rsidRPr="008750E6" w:rsidTr="008750E6">
        <w:trPr>
          <w:trHeight w:val="138"/>
        </w:trPr>
        <w:tc>
          <w:tcPr>
            <w:tcW w:w="426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750E6" w:rsidRPr="008750E6" w:rsidTr="008750E6">
        <w:trPr>
          <w:trHeight w:val="20"/>
        </w:trPr>
        <w:tc>
          <w:tcPr>
            <w:tcW w:w="426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819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городским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  <w:tc>
          <w:tcPr>
            <w:tcW w:w="1134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</w:tr>
    </w:tbl>
    <w:p w:rsidR="008750E6" w:rsidRDefault="008750E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50E6" w:rsidRPr="008750E6" w:rsidRDefault="008750E6" w:rsidP="008750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50E6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1134"/>
        <w:gridCol w:w="1134"/>
      </w:tblGrid>
      <w:tr w:rsidR="008750E6" w:rsidRPr="008750E6" w:rsidTr="008750E6">
        <w:trPr>
          <w:trHeight w:val="138"/>
        </w:trPr>
        <w:tc>
          <w:tcPr>
            <w:tcW w:w="426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819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134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134" w:type="dxa"/>
            <w:vMerge w:val="restart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8750E6" w:rsidRPr="008750E6" w:rsidTr="008750E6">
        <w:trPr>
          <w:trHeight w:val="138"/>
        </w:trPr>
        <w:tc>
          <w:tcPr>
            <w:tcW w:w="426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750E6" w:rsidRPr="008750E6" w:rsidTr="008750E6">
        <w:trPr>
          <w:trHeight w:val="138"/>
        </w:trPr>
        <w:tc>
          <w:tcPr>
            <w:tcW w:w="426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750E6" w:rsidRPr="008750E6" w:rsidTr="008750E6">
        <w:trPr>
          <w:trHeight w:val="20"/>
        </w:trPr>
        <w:tc>
          <w:tcPr>
            <w:tcW w:w="426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819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городским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  <w:tc>
          <w:tcPr>
            <w:tcW w:w="1134" w:type="dxa"/>
            <w:hideMark/>
          </w:tcPr>
          <w:p w:rsidR="008750E6" w:rsidRPr="008750E6" w:rsidRDefault="008750E6" w:rsidP="008750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50E6">
              <w:rPr>
                <w:rFonts w:ascii="Times New Roman" w:eastAsia="Calibri" w:hAnsi="Times New Roman" w:cs="Times New Roman"/>
                <w:sz w:val="12"/>
                <w:szCs w:val="12"/>
              </w:rPr>
              <w:t>2278</w:t>
            </w:r>
          </w:p>
        </w:tc>
      </w:tr>
    </w:tbl>
    <w:p w:rsidR="008750E6" w:rsidRPr="008750E6" w:rsidRDefault="008750E6" w:rsidP="008750E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5925" w:rsidRPr="008647F1" w:rsidRDefault="00C35925" w:rsidP="00C3592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35925" w:rsidRPr="008647F1" w:rsidRDefault="00C35925" w:rsidP="00C3592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C35925" w:rsidRPr="008647F1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5925" w:rsidRPr="008647F1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47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5925" w:rsidRPr="008647F1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5925" w:rsidRPr="008647F1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35925" w:rsidRPr="00A97E70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2016г.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47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3592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Черновка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5925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Черновка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Черновка бюджет сельского поселения Черновка на 2016 год и на плановый период 2017 и 2018 годов, Собрание Представителей сельского поселения Черновка.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Черновка от 23.12.2015 г. № 18 «О бюджете сельского поселения Черновка на 2016 год и плановый период 2017 и 2018 годов» следующие изменения и дополнения: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«5 830» заменить суммой «5 801»;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сумму «5 838» заменить суммой «5 859»;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сумму «8» заменить суммой «57».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 изложить в новой редакции (прилагаются).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35925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592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5925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5925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C35925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C35925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C35925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C35925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C35925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5925">
        <w:rPr>
          <w:rFonts w:ascii="Times New Roman" w:eastAsia="Calibri" w:hAnsi="Times New Roman" w:cs="Times New Roman"/>
          <w:sz w:val="12"/>
          <w:szCs w:val="12"/>
        </w:rPr>
        <w:t>И.В. Милюкова</w:t>
      </w: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5925" w:rsidRP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5925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592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14A7C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5925">
        <w:rPr>
          <w:rFonts w:ascii="Times New Roman" w:eastAsia="Calibri" w:hAnsi="Times New Roman" w:cs="Times New Roman"/>
          <w:sz w:val="12"/>
          <w:szCs w:val="12"/>
        </w:rPr>
        <w:t>А.В. Беляев</w:t>
      </w:r>
    </w:p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19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A7C" w:rsidRPr="00C35925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5925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Черновка                                                                                       муниципального района Сергиевский Самарской области на 2016 год</w:t>
      </w:r>
    </w:p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567"/>
        <w:gridCol w:w="425"/>
      </w:tblGrid>
      <w:tr w:rsidR="00C35925" w:rsidRPr="00C35925" w:rsidTr="00C35925">
        <w:trPr>
          <w:trHeight w:val="20"/>
        </w:trPr>
        <w:tc>
          <w:tcPr>
            <w:tcW w:w="426" w:type="dxa"/>
            <w:vMerge w:val="restart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распоряд</w:t>
            </w:r>
            <w:r w:rsidRPr="00C3592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ителя бюджетных средств </w:t>
            </w:r>
          </w:p>
        </w:tc>
        <w:tc>
          <w:tcPr>
            <w:tcW w:w="3969" w:type="dxa"/>
            <w:vMerge w:val="restart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vMerge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7087" w:type="dxa"/>
            <w:gridSpan w:val="7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  муниципального района Сергиевский Самарской области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1 373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Черновка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1 302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1 043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Черновка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Черновка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Черновка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Черновка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Черновка муниципального района Сергиевский"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857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857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989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966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966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(городского)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282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о(</w:t>
            </w:r>
            <w:proofErr w:type="gramEnd"/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969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C35925">
        <w:trPr>
          <w:trHeight w:val="20"/>
        </w:trPr>
        <w:tc>
          <w:tcPr>
            <w:tcW w:w="426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5 859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950</w:t>
            </w:r>
          </w:p>
        </w:tc>
      </w:tr>
    </w:tbl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19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5925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C35925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</w:t>
      </w:r>
      <w:proofErr w:type="gramEnd"/>
    </w:p>
    <w:p w:rsidR="00C35925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5925">
        <w:rPr>
          <w:rFonts w:ascii="Times New Roman" w:eastAsia="Calibri" w:hAnsi="Times New Roman" w:cs="Times New Roman"/>
          <w:b/>
          <w:sz w:val="12"/>
          <w:szCs w:val="12"/>
        </w:rPr>
        <w:t>и непрограммным направлениям деятельности), группам и подгруппам видов расходов классификации</w:t>
      </w:r>
    </w:p>
    <w:p w:rsidR="00914A7C" w:rsidRPr="00C35925" w:rsidRDefault="00C35925" w:rsidP="00C359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5925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местного бюджета на 2016 год</w:t>
      </w:r>
    </w:p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567"/>
        <w:gridCol w:w="425"/>
      </w:tblGrid>
      <w:tr w:rsidR="00C35925" w:rsidRPr="00C35925" w:rsidTr="00191F6B">
        <w:trPr>
          <w:trHeight w:val="20"/>
        </w:trPr>
        <w:tc>
          <w:tcPr>
            <w:tcW w:w="5245" w:type="dxa"/>
            <w:vMerge w:val="restart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vMerge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</w:t>
            </w:r>
            <w:r w:rsidRPr="00C3592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здных поступлений</w:t>
            </w:r>
          </w:p>
        </w:tc>
      </w:tr>
      <w:tr w:rsidR="00C35925" w:rsidRPr="00C35925" w:rsidTr="00191F6B">
        <w:trPr>
          <w:trHeight w:val="20"/>
        </w:trPr>
        <w:tc>
          <w:tcPr>
            <w:tcW w:w="7513" w:type="dxa"/>
            <w:gridSpan w:val="5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2 302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1 661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975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Черновка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879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879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Черновка муниципального района Сергиевский"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Черновка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Черновка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35925" w:rsidRPr="00C35925" w:rsidTr="00191F6B">
        <w:trPr>
          <w:trHeight w:val="20"/>
        </w:trPr>
        <w:tc>
          <w:tcPr>
            <w:tcW w:w="524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5 859</w:t>
            </w:r>
          </w:p>
        </w:tc>
        <w:tc>
          <w:tcPr>
            <w:tcW w:w="425" w:type="dxa"/>
            <w:noWrap/>
            <w:hideMark/>
          </w:tcPr>
          <w:p w:rsidR="00C35925" w:rsidRPr="00C35925" w:rsidRDefault="00C35925" w:rsidP="00C359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5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950</w:t>
            </w:r>
          </w:p>
        </w:tc>
      </w:tr>
    </w:tbl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C35925" w:rsidRPr="008647F1" w:rsidRDefault="00C35925" w:rsidP="00C359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5925" w:rsidRDefault="00C35925" w:rsidP="00C359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47F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19</w:t>
      </w:r>
      <w:r w:rsidRPr="008647F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26”октября</w:t>
      </w:r>
      <w:r w:rsidRPr="008647F1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A7C" w:rsidRPr="00191F6B" w:rsidRDefault="00191F6B" w:rsidP="00191F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1F6B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-5801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-5801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-5801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-5801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5859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5859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5859</w:t>
            </w:r>
          </w:p>
        </w:tc>
      </w:tr>
      <w:tr w:rsidR="00191F6B" w:rsidRPr="00191F6B" w:rsidTr="00191F6B">
        <w:trPr>
          <w:trHeight w:val="20"/>
        </w:trPr>
        <w:tc>
          <w:tcPr>
            <w:tcW w:w="426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191F6B" w:rsidRPr="00191F6B" w:rsidRDefault="00191F6B" w:rsidP="00191F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1F6B">
              <w:rPr>
                <w:rFonts w:ascii="Times New Roman" w:eastAsia="Calibri" w:hAnsi="Times New Roman" w:cs="Times New Roman"/>
                <w:sz w:val="12"/>
                <w:szCs w:val="12"/>
              </w:rPr>
              <w:t>5859</w:t>
            </w:r>
          </w:p>
        </w:tc>
      </w:tr>
    </w:tbl>
    <w:p w:rsidR="00914A7C" w:rsidRDefault="00914A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C32133" w:rsidRDefault="00912BB7" w:rsidP="00912BB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 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38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BB7">
        <w:rPr>
          <w:rFonts w:ascii="Times New Roman" w:eastAsia="Calibri" w:hAnsi="Times New Roman" w:cs="Times New Roman"/>
          <w:b/>
          <w:sz w:val="12"/>
          <w:szCs w:val="12"/>
        </w:rPr>
        <w:t>«О присвоении звания «Почетный гражданин муниципального района Сергиевский»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Положением «О почетном гражданине муниципального района Сергиевский», утвержденным Решением Собрания представителей муниципального района Сергиевский №61 от 31.10.2013 г., на основании ходатайства Главы администрации муниципального района Сергиевский о присвоении звания «Почетный гражданин муниципального района Сергиевский» </w:t>
      </w:r>
      <w:proofErr w:type="spellStart"/>
      <w:r w:rsidRPr="00912BB7">
        <w:rPr>
          <w:rFonts w:ascii="Times New Roman" w:eastAsia="Calibri" w:hAnsi="Times New Roman" w:cs="Times New Roman"/>
          <w:sz w:val="12"/>
          <w:szCs w:val="12"/>
        </w:rPr>
        <w:t>Шипицину</w:t>
      </w:r>
      <w:proofErr w:type="spellEnd"/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 Анатолию Валентиновичу – Главе муниципального района Сергиевский в 2005-2013 годах,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</w:rPr>
        <w:t>Собрание представителей муниципального района Сергиевский</w:t>
      </w:r>
      <w:proofErr w:type="gramEnd"/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12BB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Присвоить звание «Почетный гражданин муниципального района Сергиевский» </w:t>
      </w:r>
      <w:proofErr w:type="spellStart"/>
      <w:r w:rsidRPr="00912BB7">
        <w:rPr>
          <w:rFonts w:ascii="Times New Roman" w:eastAsia="Calibri" w:hAnsi="Times New Roman" w:cs="Times New Roman"/>
          <w:sz w:val="12"/>
          <w:szCs w:val="12"/>
        </w:rPr>
        <w:t>Шипицину</w:t>
      </w:r>
      <w:proofErr w:type="spellEnd"/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 Анатолию Валентиновичу – Главе муниципального района Сергиевский в 2005-2013 годах.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12BB7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12BB7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 момента его подписания.</w:t>
      </w:r>
    </w:p>
    <w:p w:rsid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Ю.В.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</w:rPr>
        <w:t>Анцинов</w:t>
      </w:r>
    </w:p>
    <w:p w:rsidR="00912BB7" w:rsidRPr="00C32133" w:rsidRDefault="00912BB7" w:rsidP="00912BB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 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39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BB7">
        <w:rPr>
          <w:rFonts w:ascii="Times New Roman" w:eastAsia="Calibri" w:hAnsi="Times New Roman" w:cs="Times New Roman"/>
          <w:b/>
          <w:sz w:val="12"/>
          <w:szCs w:val="12"/>
        </w:rPr>
        <w:t>«О присвоении звания «Почетный гражданин муниципального района Сергиевский»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Положением «О почетном гражданине муниципального района Сергиевский», утвержденным Решением Собрания представителей муниципального района Сергиевский №61 от 31.10.2013 г., на основании ходатайства Главы администрации муниципального района Сергиевский о присвоении звания «Почетный гражданин муниципального района Сергиевский» </w:t>
      </w:r>
      <w:proofErr w:type="spellStart"/>
      <w:r w:rsidRPr="00912BB7">
        <w:rPr>
          <w:rFonts w:ascii="Times New Roman" w:eastAsia="Calibri" w:hAnsi="Times New Roman" w:cs="Times New Roman"/>
          <w:sz w:val="12"/>
          <w:szCs w:val="12"/>
        </w:rPr>
        <w:t>Кувитановой</w:t>
      </w:r>
      <w:proofErr w:type="spellEnd"/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 Людмиле Васильевне – председателю Совета ветеранов (пенсионеров) войны, труда, Вооруженных Сил и правоохранительных органов муниципального района Сергиевский,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</w:rPr>
        <w:t>Собрание представителей муниципального района Сергиевский</w:t>
      </w:r>
      <w:proofErr w:type="gramEnd"/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12BB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Присвоить звание «Почетный гражданин муниципального района Сергиевский» </w:t>
      </w:r>
      <w:proofErr w:type="spellStart"/>
      <w:r w:rsidRPr="00912BB7">
        <w:rPr>
          <w:rFonts w:ascii="Times New Roman" w:eastAsia="Calibri" w:hAnsi="Times New Roman" w:cs="Times New Roman"/>
          <w:sz w:val="12"/>
          <w:szCs w:val="12"/>
        </w:rPr>
        <w:t>Кувитановой</w:t>
      </w:r>
      <w:proofErr w:type="spellEnd"/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 Людмиле Васильевне – председателю Совета ветеранов (пенсионеров) войны, труда, Вооруженных Сил и правоохранительных органов муниципального района Сергиевский.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12BB7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12BB7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 момента его подписания.</w:t>
      </w:r>
    </w:p>
    <w:p w:rsid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Ю.В.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</w:rPr>
        <w:t>Анцинов</w:t>
      </w:r>
    </w:p>
    <w:p w:rsidR="00912BB7" w:rsidRPr="00C32133" w:rsidRDefault="00912BB7" w:rsidP="00912BB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12BB7" w:rsidRPr="00C32133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 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40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BB7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912BB7">
        <w:rPr>
          <w:rFonts w:ascii="Times New Roman" w:eastAsia="Calibri" w:hAnsi="Times New Roman" w:cs="Times New Roman"/>
          <w:b/>
          <w:sz w:val="12"/>
          <w:szCs w:val="12"/>
        </w:rPr>
        <w:t>утратившими</w:t>
      </w:r>
      <w:proofErr w:type="gramEnd"/>
      <w:r w:rsidRPr="00912BB7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решений Собрания Представителей муниципального района Сергиевский»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В целях </w:t>
      </w:r>
      <w:proofErr w:type="gramStart"/>
      <w:r w:rsidRPr="00912BB7">
        <w:rPr>
          <w:rFonts w:ascii="Times New Roman" w:eastAsia="Calibri" w:hAnsi="Times New Roman" w:cs="Times New Roman"/>
          <w:sz w:val="12"/>
          <w:szCs w:val="12"/>
        </w:rPr>
        <w:t>приведения решений Собрания Представителей муниципального района</w:t>
      </w:r>
      <w:proofErr w:type="gramEnd"/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 Сергиевский в соответствие с действующим законодательством Российской Федерации, Собрание Представителей муниципального района Сергиевский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12BB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1. Признать утратившими силу следующие решения Собрания Представителей муниципального района Сергиевский: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1.1. Решение Собрания Представителей муниципального района Сергиевский от 06.03.2008  №11 «Об утверждении предельных (максимальных и минимальных) размеров земельных участков, предоставляемых гражданам в собственность из земель, находящихся в государственной и муниципальной собственности, для ведения личного подсобного хозяйства и индивидуального жилищного строительства на территории муниципального района Сергиевский»;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912BB7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муниципального района Сергиевский от 24.09.2009 №43 «О внесении изменений в решение Собрания Представителей муниципального района Сергиевский от 06.03.2008  №11 «Об утверждении предельных (максимальных и минимальных) размеров земельных участков, предоставляемых гражданам в собственность из земель, находящихся в государственной и муниципальной собственности, для ведения личного подсобного хозяйства и индивидуального жилищного строительства на территории муниципального района Сергиевский»;</w:t>
      </w:r>
      <w:proofErr w:type="gramEnd"/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1.3. Решение Собрания Представителей муниципального района Сергиевский от 30.06.2011 №29 «Об утверждении Положения «О порядке </w:t>
      </w:r>
      <w:bookmarkStart w:id="0" w:name="_GoBack"/>
      <w:bookmarkEnd w:id="0"/>
      <w:r w:rsidRPr="00912BB7">
        <w:rPr>
          <w:rFonts w:ascii="Times New Roman" w:eastAsia="Calibri" w:hAnsi="Times New Roman" w:cs="Times New Roman"/>
          <w:sz w:val="12"/>
          <w:szCs w:val="12"/>
        </w:rPr>
        <w:t>предоставления земельных участков для строительства из земель, находящихся в муниципальной собственности муниципального района Сергиевский, либо государственная собственность на которые не разграничена»;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1.4. Решение Собрания Представителей муниципального района Сергиевский от 24.12.2014 №78 «О внесении изменений в Приложение к решению Собрания Представителей муниципального района Сергиевский от 30.06.2011 №29 «Об утверждении Положения «О порядке предоставления земельных участков для строительства из земель, находящихся в муниципальной собственности муниципального района Сергиевский, либо государственная собственность на которые не разграничена»;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1.5. Решение Собрания Представителей муниципального района Сергиевский от 27.10.2011 №43 «Об утверждении Порядка предоставления в собственность граждан бесплатно земельных участков для индивидуального жилищного и дачного строительства из земель, находящихся в муниципальной собственности либо государственная собственность на которые не разграничена, на территории муниципального района Сергиевский»;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1.6. </w:t>
      </w:r>
      <w:proofErr w:type="gramStart"/>
      <w:r w:rsidRPr="00912BB7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муниципального района Сергиевский от 31.05.2012 №19 «О внесении изменений в решение Собрания Представителей муниципального района Сергиевский от 27.10.2011 №43 «Об утверждении Порядка предоставления в собственность граждан бесплатно земельных участков для индивидуального жилищного и дачного строительства из земель, находящихся в муниципальной собственности либо государственная собственность на которые не разграничена, на территории муниципального района Сергиевский»;</w:t>
      </w:r>
      <w:proofErr w:type="gramEnd"/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1.7. </w:t>
      </w:r>
      <w:proofErr w:type="gramStart"/>
      <w:r w:rsidRPr="00912BB7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муниципального района Сергиевский от 24.12.2014 №80 «О внесении изменений в Приложение №1 к решению Собрания Представителей муниципального района Сергиевский от 27.10.2011 №43 «Об утверждении Порядка предоставления в собственность граждан бесплатно земельных участков для индивидуального жилищного и дачного строительства из земель, находящихся в муниципальной собственности либо государственная собственность на которые не разграничена, на территории муниципального района Сергиевский»;</w:t>
      </w:r>
      <w:proofErr w:type="gramEnd"/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1.8. Решение Собрания Представителей муниципального района Сергиевский от 20.12.2013 №78 «Об утверждении Порядка предоставления земельных участков, находящихся в муниципальной собственности либо государственная собственность на которые не разграничена, для целей, не связанных со строительством, на территории муниципального района Сергиевский»;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1.9. Решение Собрания Представителей муниципального района Сергиевский от 27.03.2014 №13 «О внесении изменений в решение Собрания Представителей муниципального района Сергиевский от 20.12.2013 №78 «Об утверждении Порядка предоставления земельных участков, находящихся в муниципальной собственности либо государственная собственность на которые не разграничена, для целей, не связанных со строительством, на территории муниципального района Сергиевский»;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1.10. </w:t>
      </w:r>
      <w:proofErr w:type="gramStart"/>
      <w:r w:rsidRPr="00912BB7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муниципального района Сергиевский от 24.12.2014 №81 «О внесении изменений в Приложение №1 к решению Собрания Представителей муниципального района Сергиевский от 20.12.2013 №78 «Об утверждении Порядка предоставления земельных участков, находящихся в муниципальной собственности либо государственная собственность на которые не разграничена, для целей, не связанных со строительством, на территории муниципального района Сергиевский».</w:t>
      </w:r>
      <w:proofErr w:type="gramEnd"/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его официального опубликования. </w:t>
      </w:r>
    </w:p>
    <w:p w:rsid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12BB7">
        <w:rPr>
          <w:rFonts w:ascii="Times New Roman" w:eastAsia="Calibri" w:hAnsi="Times New Roman" w:cs="Times New Roman"/>
          <w:sz w:val="12"/>
          <w:szCs w:val="12"/>
          <w:lang w:val="x-none"/>
        </w:rPr>
        <w:t>Председатель Собрания Представителей</w:t>
      </w:r>
    </w:p>
    <w:p w:rsid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BB7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912BB7" w:rsidRPr="00912BB7" w:rsidRDefault="00912BB7" w:rsidP="00912B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12BB7">
        <w:rPr>
          <w:rFonts w:ascii="Times New Roman" w:eastAsia="Calibri" w:hAnsi="Times New Roman" w:cs="Times New Roman"/>
          <w:sz w:val="12"/>
          <w:szCs w:val="12"/>
          <w:lang w:val="x-none"/>
        </w:rPr>
        <w:t>Ю.В.</w:t>
      </w:r>
      <w:r w:rsidRPr="00912BB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2BB7">
        <w:rPr>
          <w:rFonts w:ascii="Times New Roman" w:eastAsia="Calibri" w:hAnsi="Times New Roman" w:cs="Times New Roman"/>
          <w:sz w:val="12"/>
          <w:szCs w:val="12"/>
          <w:lang w:val="x-none"/>
        </w:rPr>
        <w:t>Анцинов</w:t>
      </w:r>
    </w:p>
    <w:p w:rsidR="00042825" w:rsidRDefault="00042825" w:rsidP="003070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0705F" w:rsidRPr="002D296C" w:rsidRDefault="0030705F" w:rsidP="003070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0705F" w:rsidRPr="002D296C" w:rsidRDefault="0030705F" w:rsidP="003070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0705F" w:rsidRDefault="0030705F" w:rsidP="003070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№42</w:t>
      </w:r>
    </w:p>
    <w:p w:rsidR="0030705F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070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31.12.2015г.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Воротнее,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705F">
        <w:rPr>
          <w:rFonts w:ascii="Times New Roman" w:eastAsia="Calibri" w:hAnsi="Times New Roman" w:cs="Times New Roman"/>
          <w:sz w:val="12"/>
          <w:szCs w:val="12"/>
        </w:rPr>
        <w:t xml:space="preserve">Администрация сельского поселения Воротнее муниципального района Сергиевский  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0705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43 от 31.12.2015г.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t xml:space="preserve">1.1.Раздел Программы «Перечень программных мероприятий» изложить в следующей редакции: </w:t>
      </w:r>
    </w:p>
    <w:p w:rsidR="00042825" w:rsidRPr="0030705F" w:rsidRDefault="00042825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850"/>
      </w:tblGrid>
      <w:tr w:rsidR="0030705F" w:rsidRPr="0030705F" w:rsidTr="0030705F">
        <w:trPr>
          <w:trHeight w:val="20"/>
        </w:trPr>
        <w:tc>
          <w:tcPr>
            <w:tcW w:w="851" w:type="dxa"/>
            <w:vMerge w:val="restart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111" w:type="dxa"/>
            <w:vMerge w:val="restart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Воротнее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 w:val="restart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11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263,63900</w:t>
            </w:r>
          </w:p>
        </w:tc>
        <w:tc>
          <w:tcPr>
            <w:tcW w:w="85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216,69210</w:t>
            </w:r>
          </w:p>
        </w:tc>
        <w:tc>
          <w:tcPr>
            <w:tcW w:w="85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13,90500</w:t>
            </w:r>
          </w:p>
        </w:tc>
        <w:tc>
          <w:tcPr>
            <w:tcW w:w="85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92,27000</w:t>
            </w:r>
          </w:p>
        </w:tc>
        <w:tc>
          <w:tcPr>
            <w:tcW w:w="85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1387,56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2477,506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586,50610</w:t>
            </w:r>
          </w:p>
        </w:tc>
        <w:tc>
          <w:tcPr>
            <w:tcW w:w="85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1387,56000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2477,50597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 w:val="restart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11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266,48000</w:t>
            </w:r>
          </w:p>
        </w:tc>
        <w:tc>
          <w:tcPr>
            <w:tcW w:w="85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266,48000</w:t>
            </w:r>
          </w:p>
        </w:tc>
        <w:tc>
          <w:tcPr>
            <w:tcW w:w="85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0705F" w:rsidRPr="0030705F" w:rsidTr="0030705F">
        <w:trPr>
          <w:trHeight w:val="20"/>
        </w:trPr>
        <w:tc>
          <w:tcPr>
            <w:tcW w:w="4962" w:type="dxa"/>
            <w:gridSpan w:val="2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852,98610</w:t>
            </w:r>
          </w:p>
        </w:tc>
        <w:tc>
          <w:tcPr>
            <w:tcW w:w="851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1387,56000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2477,50597</w:t>
            </w:r>
          </w:p>
        </w:tc>
      </w:tr>
    </w:tbl>
    <w:p w:rsidR="00042825" w:rsidRDefault="00042825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lastRenderedPageBreak/>
        <w:t>2.Опубликовать настоящее Постановление в газете «Сергиевский вестник».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0705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Воротнее</w:t>
      </w:r>
    </w:p>
    <w:p w:rsidR="0030705F" w:rsidRDefault="0030705F" w:rsidP="003070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0705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bCs/>
          <w:sz w:val="12"/>
          <w:szCs w:val="12"/>
        </w:rPr>
        <w:t xml:space="preserve">А.И. </w:t>
      </w:r>
      <w:r w:rsidRPr="0030705F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30705F" w:rsidRPr="002D296C" w:rsidRDefault="0030705F" w:rsidP="003070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0705F" w:rsidRPr="002D296C" w:rsidRDefault="0030705F" w:rsidP="003070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0705F" w:rsidRDefault="0030705F" w:rsidP="003070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№38</w:t>
      </w:r>
    </w:p>
    <w:p w:rsidR="0030705F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0705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Елшанка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38 от 31.12.2015г.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 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0705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38 от 31.12.2015г.  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993"/>
        <w:gridCol w:w="850"/>
      </w:tblGrid>
      <w:tr w:rsidR="0030705F" w:rsidRPr="0030705F" w:rsidTr="0030705F">
        <w:trPr>
          <w:trHeight w:val="20"/>
        </w:trPr>
        <w:tc>
          <w:tcPr>
            <w:tcW w:w="851" w:type="dxa"/>
            <w:vMerge w:val="restart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827" w:type="dxa"/>
            <w:vMerge w:val="restart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835" w:type="dxa"/>
            <w:gridSpan w:val="3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Елшанка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993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 w:val="restart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827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517,20800</w:t>
            </w:r>
          </w:p>
        </w:tc>
        <w:tc>
          <w:tcPr>
            <w:tcW w:w="993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992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182,50785</w:t>
            </w:r>
          </w:p>
        </w:tc>
        <w:tc>
          <w:tcPr>
            <w:tcW w:w="993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992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50,78900</w:t>
            </w:r>
          </w:p>
        </w:tc>
        <w:tc>
          <w:tcPr>
            <w:tcW w:w="993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992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992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43,15000</w:t>
            </w:r>
          </w:p>
        </w:tc>
        <w:tc>
          <w:tcPr>
            <w:tcW w:w="993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1338,248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840,47424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793,65485</w:t>
            </w:r>
          </w:p>
        </w:tc>
        <w:tc>
          <w:tcPr>
            <w:tcW w:w="993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1338,24800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840,47424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 w:val="restart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827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992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1135,91710</w:t>
            </w:r>
          </w:p>
        </w:tc>
        <w:tc>
          <w:tcPr>
            <w:tcW w:w="993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30705F" w:rsidRPr="0030705F" w:rsidTr="0030705F">
        <w:trPr>
          <w:trHeight w:val="20"/>
        </w:trPr>
        <w:tc>
          <w:tcPr>
            <w:tcW w:w="851" w:type="dxa"/>
            <w:vMerge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1135,91710</w:t>
            </w:r>
          </w:p>
        </w:tc>
        <w:tc>
          <w:tcPr>
            <w:tcW w:w="993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0705F" w:rsidRPr="0030705F" w:rsidTr="0030705F">
        <w:trPr>
          <w:trHeight w:val="20"/>
        </w:trPr>
        <w:tc>
          <w:tcPr>
            <w:tcW w:w="4678" w:type="dxa"/>
            <w:gridSpan w:val="2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1929,57195</w:t>
            </w:r>
          </w:p>
        </w:tc>
        <w:tc>
          <w:tcPr>
            <w:tcW w:w="993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1338,24800</w:t>
            </w:r>
          </w:p>
        </w:tc>
        <w:tc>
          <w:tcPr>
            <w:tcW w:w="850" w:type="dxa"/>
            <w:hideMark/>
          </w:tcPr>
          <w:p w:rsidR="0030705F" w:rsidRPr="0030705F" w:rsidRDefault="0030705F" w:rsidP="003070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705F">
              <w:rPr>
                <w:rFonts w:ascii="Times New Roman" w:eastAsia="Calibri" w:hAnsi="Times New Roman" w:cs="Times New Roman"/>
                <w:sz w:val="12"/>
                <w:szCs w:val="12"/>
              </w:rPr>
              <w:t>840,47424</w:t>
            </w:r>
          </w:p>
        </w:tc>
      </w:tr>
    </w:tbl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0705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30705F" w:rsidRDefault="0030705F" w:rsidP="003070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0705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0705F" w:rsidRPr="0030705F" w:rsidRDefault="0030705F" w:rsidP="003070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705F">
        <w:rPr>
          <w:rFonts w:ascii="Times New Roman" w:eastAsia="Calibri" w:hAnsi="Times New Roman" w:cs="Times New Roman"/>
          <w:sz w:val="12"/>
          <w:szCs w:val="12"/>
        </w:rPr>
        <w:t>С.В.</w:t>
      </w:r>
      <w:r w:rsidRPr="0030705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30705F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30705F" w:rsidRPr="002D296C" w:rsidRDefault="0030705F" w:rsidP="003070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0705F" w:rsidRPr="002D296C" w:rsidRDefault="0030705F" w:rsidP="003070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900DA9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0705F" w:rsidRPr="002D296C" w:rsidRDefault="0030705F" w:rsidP="003070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0705F" w:rsidRDefault="0030705F" w:rsidP="003070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 w:rsidR="00900DA9">
        <w:rPr>
          <w:rFonts w:ascii="Times New Roman" w:eastAsia="Calibri" w:hAnsi="Times New Roman" w:cs="Times New Roman"/>
          <w:sz w:val="12"/>
          <w:szCs w:val="12"/>
        </w:rPr>
        <w:t xml:space="preserve">                            №39</w:t>
      </w:r>
    </w:p>
    <w:p w:rsidR="00900DA9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36 от 30.12.2015года. «Об утверждении муниципальной программы «Благоустройство территории сельского поселения Кармало-Аделяково муниципального района Сергиевский» на 2016-2018гг.»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Кармало-Аделяково, в целях уточнения объемов финансирования проводимых программных мероприятий, Администрация сельского поселения Кармало-Аделяково муниципального района Сергиевский  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Кармало-Аделяково муниципального района Сергиевский № 36 от 30.12.2015г. «Об утверждении муниципальной программы «Благоустройство территории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1.3. 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850"/>
      </w:tblGrid>
      <w:tr w:rsidR="00900DA9" w:rsidRPr="00900DA9" w:rsidTr="00900DA9">
        <w:trPr>
          <w:trHeight w:val="20"/>
        </w:trPr>
        <w:tc>
          <w:tcPr>
            <w:tcW w:w="851" w:type="dxa"/>
            <w:vMerge w:val="restart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111" w:type="dxa"/>
            <w:vMerge w:val="restart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Кармало-Аделяково</w:t>
            </w:r>
          </w:p>
        </w:tc>
      </w:tr>
      <w:tr w:rsidR="00900DA9" w:rsidRPr="00900DA9" w:rsidTr="00900DA9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900DA9" w:rsidRPr="00900DA9" w:rsidTr="00900DA9">
        <w:trPr>
          <w:trHeight w:val="20"/>
        </w:trPr>
        <w:tc>
          <w:tcPr>
            <w:tcW w:w="851" w:type="dxa"/>
            <w:vMerge w:val="restart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218,58300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00DA9" w:rsidRPr="00900DA9" w:rsidTr="00900DA9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73,40665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00DA9" w:rsidRPr="00900DA9" w:rsidTr="00900DA9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26,88700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00DA9" w:rsidRPr="00900DA9" w:rsidTr="00900DA9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7,85712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00DA9" w:rsidRPr="00900DA9" w:rsidTr="00900DA9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57,63500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698,87692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</w:tr>
      <w:tr w:rsidR="00900DA9" w:rsidRPr="00900DA9" w:rsidTr="00900DA9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384,36877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698,87692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900,00000</w:t>
            </w:r>
          </w:p>
        </w:tc>
      </w:tr>
      <w:tr w:rsidR="00900DA9" w:rsidRPr="00900DA9" w:rsidTr="00900DA9">
        <w:trPr>
          <w:trHeight w:val="20"/>
        </w:trPr>
        <w:tc>
          <w:tcPr>
            <w:tcW w:w="851" w:type="dxa"/>
            <w:vMerge w:val="restart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472,20292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00DA9" w:rsidRPr="00900DA9" w:rsidTr="00900DA9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472,20292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00DA9" w:rsidRPr="00900DA9" w:rsidTr="00900DA9">
        <w:trPr>
          <w:trHeight w:val="20"/>
        </w:trPr>
        <w:tc>
          <w:tcPr>
            <w:tcW w:w="4962" w:type="dxa"/>
            <w:gridSpan w:val="2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856,57169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698,87692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900,00000</w:t>
            </w:r>
          </w:p>
        </w:tc>
      </w:tr>
    </w:tbl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Кармало-Аделяково</w:t>
      </w:r>
    </w:p>
    <w:p w:rsidR="00900DA9" w:rsidRDefault="00900DA9" w:rsidP="00900D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Карягин О.М.</w:t>
      </w:r>
    </w:p>
    <w:p w:rsidR="00900DA9" w:rsidRPr="002D296C" w:rsidRDefault="00900DA9" w:rsidP="00900DA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00DA9" w:rsidRPr="002D296C" w:rsidRDefault="00900DA9" w:rsidP="00900DA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900DA9" w:rsidRPr="002D296C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0DA9" w:rsidRPr="002D296C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00DA9" w:rsidRPr="002D296C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0DA9" w:rsidRPr="002D296C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00DA9" w:rsidRDefault="00900DA9" w:rsidP="00900D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№40</w:t>
      </w:r>
    </w:p>
    <w:p w:rsidR="00900DA9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Красносельское </w:t>
      </w:r>
    </w:p>
    <w:p w:rsidR="00900DA9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 32 от 23.09.2016г.  «Об утверждении муниципальной программы «Реконструкция, </w:t>
      </w:r>
    </w:p>
    <w:p w:rsidR="00900DA9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ремонт и укрепление материально-технической базы учреждений сельского поселения Красносельское 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32  от 23.09.2016г. 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Объем финансирования, необходимый для реализации  мероприятий  Программы составит </w:t>
      </w:r>
      <w:r w:rsidRPr="00900DA9">
        <w:rPr>
          <w:rFonts w:ascii="Times New Roman" w:eastAsia="Calibri" w:hAnsi="Times New Roman" w:cs="Times New Roman"/>
          <w:b/>
          <w:sz w:val="12"/>
          <w:szCs w:val="12"/>
        </w:rPr>
        <w:t>84,40000</w:t>
      </w: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 тыс.рублей, в том числе по годам: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2016 год – 84,40000 тыс.руб.,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900DA9" w:rsidRPr="00900DA9" w:rsidRDefault="00900DA9" w:rsidP="000428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</w:t>
      </w:r>
      <w:r w:rsidR="00042825">
        <w:rPr>
          <w:rFonts w:ascii="Times New Roman" w:eastAsia="Calibri" w:hAnsi="Times New Roman" w:cs="Times New Roman"/>
          <w:sz w:val="12"/>
          <w:szCs w:val="12"/>
        </w:rPr>
        <w:t xml:space="preserve">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"/>
        <w:gridCol w:w="3605"/>
        <w:gridCol w:w="709"/>
        <w:gridCol w:w="567"/>
        <w:gridCol w:w="567"/>
        <w:gridCol w:w="1701"/>
      </w:tblGrid>
      <w:tr w:rsidR="00900DA9" w:rsidRPr="00900DA9" w:rsidTr="00900DA9">
        <w:trPr>
          <w:trHeight w:val="20"/>
        </w:trPr>
        <w:tc>
          <w:tcPr>
            <w:tcW w:w="364" w:type="dxa"/>
            <w:vMerge w:val="restart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05" w:type="dxa"/>
            <w:vMerge w:val="restart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900DA9" w:rsidRPr="00900DA9" w:rsidTr="00900DA9">
        <w:trPr>
          <w:trHeight w:val="20"/>
        </w:trPr>
        <w:tc>
          <w:tcPr>
            <w:tcW w:w="364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05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00DA9" w:rsidRPr="00900DA9" w:rsidTr="00900DA9">
        <w:trPr>
          <w:trHeight w:val="20"/>
        </w:trPr>
        <w:tc>
          <w:tcPr>
            <w:tcW w:w="364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05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900DA9" w:rsidRPr="00900DA9" w:rsidTr="00900DA9">
        <w:trPr>
          <w:trHeight w:val="20"/>
        </w:trPr>
        <w:tc>
          <w:tcPr>
            <w:tcW w:w="364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05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74,40000</w:t>
            </w:r>
          </w:p>
        </w:tc>
        <w:tc>
          <w:tcPr>
            <w:tcW w:w="567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900DA9" w:rsidRPr="00900DA9" w:rsidTr="00900DA9">
        <w:trPr>
          <w:trHeight w:val="20"/>
        </w:trPr>
        <w:tc>
          <w:tcPr>
            <w:tcW w:w="364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605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567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900DA9" w:rsidRPr="00900DA9" w:rsidTr="00900DA9">
        <w:trPr>
          <w:trHeight w:val="20"/>
        </w:trPr>
        <w:tc>
          <w:tcPr>
            <w:tcW w:w="364" w:type="dxa"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05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84,40000</w:t>
            </w:r>
          </w:p>
        </w:tc>
        <w:tc>
          <w:tcPr>
            <w:tcW w:w="567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900DA9" w:rsidRPr="00900DA9" w:rsidRDefault="00900DA9" w:rsidP="00900D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 Объем   финансирования, необходимый для реализации  мероприятий  Программы  составит  84,40000 тыс. рублей, в том числе по годам: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- на 2016 год – 84,40000 тыс. рублей;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900DA9" w:rsidRDefault="00900DA9" w:rsidP="00900D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900DA9">
        <w:rPr>
          <w:rFonts w:ascii="Times New Roman" w:eastAsia="Calibri" w:hAnsi="Times New Roman" w:cs="Times New Roman"/>
          <w:bCs/>
          <w:sz w:val="12"/>
          <w:szCs w:val="12"/>
        </w:rPr>
        <w:t>Облыгин</w:t>
      </w:r>
      <w:proofErr w:type="spellEnd"/>
      <w:r w:rsidRPr="00900DA9">
        <w:rPr>
          <w:rFonts w:ascii="Times New Roman" w:eastAsia="Calibri" w:hAnsi="Times New Roman" w:cs="Times New Roman"/>
          <w:bCs/>
          <w:sz w:val="12"/>
          <w:szCs w:val="12"/>
        </w:rPr>
        <w:t xml:space="preserve"> В.Е.</w:t>
      </w:r>
    </w:p>
    <w:p w:rsidR="00900DA9" w:rsidRPr="002D296C" w:rsidRDefault="00900DA9" w:rsidP="00900DA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00DA9" w:rsidRPr="002D296C" w:rsidRDefault="00900DA9" w:rsidP="00900DA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900DA9" w:rsidRPr="002D296C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0DA9" w:rsidRPr="002D296C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00DA9" w:rsidRPr="002D296C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0DA9" w:rsidRPr="002D296C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00DA9" w:rsidRDefault="00900DA9" w:rsidP="00900D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№38</w:t>
      </w:r>
    </w:p>
    <w:p w:rsidR="00900DA9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  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00DA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900DA9">
        <w:rPr>
          <w:rFonts w:ascii="Times New Roman" w:eastAsia="Calibri" w:hAnsi="Times New Roman" w:cs="Times New Roman"/>
          <w:b/>
          <w:sz w:val="12"/>
          <w:szCs w:val="12"/>
        </w:rPr>
        <w:t>4716,53499</w:t>
      </w: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900DA9">
        <w:rPr>
          <w:rFonts w:ascii="Times New Roman" w:eastAsia="Calibri" w:hAnsi="Times New Roman" w:cs="Times New Roman"/>
          <w:b/>
          <w:sz w:val="12"/>
          <w:szCs w:val="12"/>
        </w:rPr>
        <w:t>3895,43499</w:t>
      </w: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2016 год 1392,73743 тыс. рублей;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lastRenderedPageBreak/>
        <w:t>2017 год 970,57200 тыс. рублей;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2018 год 1532,12556 тыс. рублей.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900DA9">
        <w:rPr>
          <w:rFonts w:ascii="Times New Roman" w:eastAsia="Calibri" w:hAnsi="Times New Roman" w:cs="Times New Roman"/>
          <w:b/>
          <w:sz w:val="12"/>
          <w:szCs w:val="12"/>
        </w:rPr>
        <w:t>821,00000</w:t>
      </w: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2016 год 821,00000 тыс.рублей.    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 Общий объем финансирования на реализацию Программы составляет </w:t>
      </w:r>
      <w:r w:rsidRPr="00900DA9">
        <w:rPr>
          <w:rFonts w:ascii="Times New Roman" w:eastAsia="Calibri" w:hAnsi="Times New Roman" w:cs="Times New Roman"/>
          <w:b/>
          <w:sz w:val="12"/>
          <w:szCs w:val="12"/>
        </w:rPr>
        <w:t>4716,53499</w:t>
      </w: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2016 год – 2213,83743 тыс. рублей;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2017 год – 970,57200 тыс. рублей;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2018 год – 1532,12556 тыс. рублей.</w:t>
      </w:r>
    </w:p>
    <w:p w:rsidR="00900DA9" w:rsidRPr="00900DA9" w:rsidRDefault="00900DA9" w:rsidP="00900D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 xml:space="preserve">1.3. 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850"/>
      </w:tblGrid>
      <w:tr w:rsidR="00900DA9" w:rsidRPr="00900DA9" w:rsidTr="009E0007">
        <w:trPr>
          <w:trHeight w:val="20"/>
        </w:trPr>
        <w:tc>
          <w:tcPr>
            <w:tcW w:w="851" w:type="dxa"/>
            <w:vMerge w:val="restart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111" w:type="dxa"/>
            <w:vMerge w:val="restart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Светлодольск</w:t>
            </w:r>
          </w:p>
        </w:tc>
      </w:tr>
      <w:tr w:rsidR="00900DA9" w:rsidRPr="00900DA9" w:rsidTr="009E0007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900DA9" w:rsidRPr="00900DA9" w:rsidTr="009E0007">
        <w:trPr>
          <w:trHeight w:val="20"/>
        </w:trPr>
        <w:tc>
          <w:tcPr>
            <w:tcW w:w="851" w:type="dxa"/>
            <w:vMerge w:val="restart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579,69700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00DA9" w:rsidRPr="00900DA9" w:rsidTr="009E0007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178,16243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00DA9" w:rsidRPr="00900DA9" w:rsidTr="009E0007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89,45000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00DA9" w:rsidRPr="00900DA9" w:rsidTr="009E0007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6,00000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00DA9" w:rsidRPr="00900DA9" w:rsidTr="009E0007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539,42800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970,572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1532,12556</w:t>
            </w:r>
          </w:p>
        </w:tc>
      </w:tr>
      <w:tr w:rsidR="00900DA9" w:rsidRPr="00900DA9" w:rsidTr="009E0007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1392,73743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970,57200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1532,12556</w:t>
            </w:r>
          </w:p>
        </w:tc>
      </w:tr>
      <w:tr w:rsidR="00900DA9" w:rsidRPr="00900DA9" w:rsidTr="009E0007">
        <w:trPr>
          <w:trHeight w:val="20"/>
        </w:trPr>
        <w:tc>
          <w:tcPr>
            <w:tcW w:w="851" w:type="dxa"/>
            <w:vMerge w:val="restart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821,10000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00DA9" w:rsidRPr="00900DA9" w:rsidTr="009E0007">
        <w:trPr>
          <w:trHeight w:val="20"/>
        </w:trPr>
        <w:tc>
          <w:tcPr>
            <w:tcW w:w="851" w:type="dxa"/>
            <w:vMerge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821,00000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00DA9" w:rsidRPr="00900DA9" w:rsidTr="009E0007">
        <w:trPr>
          <w:trHeight w:val="20"/>
        </w:trPr>
        <w:tc>
          <w:tcPr>
            <w:tcW w:w="4962" w:type="dxa"/>
            <w:gridSpan w:val="2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2213,83743</w:t>
            </w:r>
          </w:p>
        </w:tc>
        <w:tc>
          <w:tcPr>
            <w:tcW w:w="851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970,57200</w:t>
            </w:r>
          </w:p>
        </w:tc>
        <w:tc>
          <w:tcPr>
            <w:tcW w:w="850" w:type="dxa"/>
            <w:hideMark/>
          </w:tcPr>
          <w:p w:rsidR="00900DA9" w:rsidRPr="00900DA9" w:rsidRDefault="00900DA9" w:rsidP="00900DA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0DA9">
              <w:rPr>
                <w:rFonts w:ascii="Times New Roman" w:eastAsia="Calibri" w:hAnsi="Times New Roman" w:cs="Times New Roman"/>
                <w:sz w:val="12"/>
                <w:szCs w:val="12"/>
              </w:rPr>
              <w:t>1532,12556</w:t>
            </w:r>
          </w:p>
        </w:tc>
      </w:tr>
    </w:tbl>
    <w:p w:rsidR="00900DA9" w:rsidRPr="00900DA9" w:rsidRDefault="00900DA9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900DA9" w:rsidRPr="00900DA9" w:rsidRDefault="00900DA9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00DA9" w:rsidRPr="00900DA9" w:rsidRDefault="00900DA9" w:rsidP="009E00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9E0007" w:rsidRDefault="00900DA9" w:rsidP="009E00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00DA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00DA9" w:rsidRPr="00900DA9" w:rsidRDefault="00900DA9" w:rsidP="009E00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0DA9">
        <w:rPr>
          <w:rFonts w:ascii="Times New Roman" w:eastAsia="Calibri" w:hAnsi="Times New Roman" w:cs="Times New Roman"/>
          <w:sz w:val="12"/>
          <w:szCs w:val="12"/>
        </w:rPr>
        <w:t>Андрюхин Н.В.</w:t>
      </w:r>
    </w:p>
    <w:p w:rsidR="00042825" w:rsidRDefault="00042825" w:rsidP="009E00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E0007" w:rsidRPr="002D296C" w:rsidRDefault="009E0007" w:rsidP="009E00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E0007" w:rsidRPr="002D296C" w:rsidRDefault="009E0007" w:rsidP="009E00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E0007" w:rsidRDefault="009E0007" w:rsidP="009E00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№39</w:t>
      </w:r>
    </w:p>
    <w:p w:rsidR="009E0007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9E0007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52 от 31.12.2015г. «Об утверждении муниципальной программы «Реконструкция,</w:t>
      </w:r>
    </w:p>
    <w:p w:rsidR="009E0007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/>
          <w:bCs/>
          <w:sz w:val="12"/>
          <w:szCs w:val="12"/>
        </w:rPr>
        <w:t>ремонт и укрепление материально-технической базы учреждений сельского поселения Светлодольск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  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000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    № 52 от 31.12.2015г. «Об утверждении муниципальной программы «Реконструкция, ремонт и укрепление материально-технической базы учреждений сельского поселения Светлодольск муниципального района Сергиевский» на 2016-2018гг. (далее - Программа) следующего содержания: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Объем финансирования, необходимый для реализации  мероприятий  Программы составит 18,50000 тыс.рублей, в том числе по годам: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за счет средств местного бюджета – 18,50000 тыс. рублей: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2016 год – 18,50000 тыс.руб.,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2017 год – 0,00 тыс.руб.,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2018 год – 0,00 тыс.руб.</w:t>
      </w:r>
    </w:p>
    <w:p w:rsidR="009E0007" w:rsidRPr="009E0007" w:rsidRDefault="009E0007" w:rsidP="000428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4 «Перечень программных мероприятий» </w:t>
      </w:r>
      <w:r w:rsidR="00042825">
        <w:rPr>
          <w:rFonts w:ascii="Times New Roman" w:eastAsia="Calibri" w:hAnsi="Times New Roman" w:cs="Times New Roman"/>
          <w:sz w:val="12"/>
          <w:szCs w:val="12"/>
        </w:rPr>
        <w:t xml:space="preserve">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3261"/>
        <w:gridCol w:w="708"/>
        <w:gridCol w:w="567"/>
        <w:gridCol w:w="567"/>
        <w:gridCol w:w="1276"/>
      </w:tblGrid>
      <w:tr w:rsidR="009E0007" w:rsidRPr="009E0007" w:rsidTr="009E0007">
        <w:trPr>
          <w:trHeight w:val="20"/>
        </w:trPr>
        <w:tc>
          <w:tcPr>
            <w:tcW w:w="709" w:type="dxa"/>
            <w:vMerge w:val="restart"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425" w:type="dxa"/>
            <w:vMerge w:val="restart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261" w:type="dxa"/>
            <w:vMerge w:val="restart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2" w:type="dxa"/>
            <w:gridSpan w:val="3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276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9E0007" w:rsidRPr="009E0007" w:rsidTr="009E0007">
        <w:trPr>
          <w:trHeight w:val="20"/>
        </w:trPr>
        <w:tc>
          <w:tcPr>
            <w:tcW w:w="709" w:type="dxa"/>
            <w:vMerge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1" w:type="dxa"/>
            <w:vMerge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E0007" w:rsidRPr="009E0007" w:rsidTr="009E0007">
        <w:trPr>
          <w:trHeight w:val="20"/>
        </w:trPr>
        <w:tc>
          <w:tcPr>
            <w:tcW w:w="709" w:type="dxa"/>
            <w:vMerge w:val="restart"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</w:t>
            </w:r>
          </w:p>
        </w:tc>
        <w:tc>
          <w:tcPr>
            <w:tcW w:w="425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6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8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Светлодольск</w:t>
            </w:r>
          </w:p>
        </w:tc>
      </w:tr>
      <w:tr w:rsidR="009E0007" w:rsidRPr="009E0007" w:rsidTr="009E0007">
        <w:trPr>
          <w:trHeight w:val="20"/>
        </w:trPr>
        <w:tc>
          <w:tcPr>
            <w:tcW w:w="709" w:type="dxa"/>
            <w:vMerge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6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8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Светлодольск</w:t>
            </w:r>
          </w:p>
        </w:tc>
      </w:tr>
      <w:tr w:rsidR="009E0007" w:rsidRPr="009E0007" w:rsidTr="009E0007">
        <w:trPr>
          <w:trHeight w:val="20"/>
        </w:trPr>
        <w:tc>
          <w:tcPr>
            <w:tcW w:w="709" w:type="dxa"/>
            <w:vMerge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26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8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18,50000</w:t>
            </w:r>
          </w:p>
        </w:tc>
        <w:tc>
          <w:tcPr>
            <w:tcW w:w="567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Светлодольск</w:t>
            </w:r>
          </w:p>
        </w:tc>
      </w:tr>
      <w:tr w:rsidR="009E0007" w:rsidRPr="009E0007" w:rsidTr="009E0007">
        <w:trPr>
          <w:trHeight w:val="20"/>
        </w:trPr>
        <w:tc>
          <w:tcPr>
            <w:tcW w:w="709" w:type="dxa"/>
            <w:vMerge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8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18,50000</w:t>
            </w:r>
          </w:p>
        </w:tc>
        <w:tc>
          <w:tcPr>
            <w:tcW w:w="567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9E0007" w:rsidRPr="009E0007" w:rsidRDefault="009E0007" w:rsidP="009E000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 Объем финансирования, необходимый для реализации  мероприятий  Программы  составит  18,50000 тыс. рублей, в том числе по годам: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- на 2016 год – 18,50000 тыс. рублей;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- на 2017 год – 0,00 тыс. рублей;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lastRenderedPageBreak/>
        <w:t>2.Опубликовать настоящее Постановление в газете «Сергиевский вестник».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9E0007">
        <w:rPr>
          <w:rFonts w:ascii="Times New Roman" w:eastAsia="Calibri" w:hAnsi="Times New Roman" w:cs="Times New Roman"/>
          <w:sz w:val="12"/>
          <w:szCs w:val="12"/>
        </w:rPr>
        <w:tab/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9E0007" w:rsidRDefault="009E0007" w:rsidP="009E00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bCs/>
          <w:sz w:val="12"/>
          <w:szCs w:val="12"/>
        </w:rPr>
        <w:t>Андрюхин Н.В.</w:t>
      </w:r>
    </w:p>
    <w:p w:rsidR="009E0007" w:rsidRPr="002D296C" w:rsidRDefault="009E0007" w:rsidP="009E00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E0007" w:rsidRPr="002D296C" w:rsidRDefault="009E0007" w:rsidP="009E00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E0007" w:rsidRDefault="009E0007" w:rsidP="009E00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№45</w:t>
      </w:r>
    </w:p>
    <w:p w:rsidR="009E0007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</w:p>
    <w:p w:rsidR="009E0007" w:rsidRDefault="009E0007" w:rsidP="009E00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9E0007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E0007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  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000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 (далее - Программа) следующего содержания: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9E0007">
        <w:rPr>
          <w:rFonts w:ascii="Times New Roman" w:eastAsia="Calibri" w:hAnsi="Times New Roman" w:cs="Times New Roman"/>
          <w:b/>
          <w:sz w:val="12"/>
          <w:szCs w:val="12"/>
        </w:rPr>
        <w:t>10495,56000</w:t>
      </w: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9E0007">
        <w:rPr>
          <w:rFonts w:ascii="Times New Roman" w:eastAsia="Calibri" w:hAnsi="Times New Roman" w:cs="Times New Roman"/>
          <w:b/>
          <w:sz w:val="12"/>
          <w:szCs w:val="12"/>
        </w:rPr>
        <w:t>9973,56000</w:t>
      </w: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2016 год 1774,72418 тыс. рублей;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2017 год 2759,29256 тыс. рублей;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2018 год 5439,54326 тыс. рублей.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9E0007">
        <w:rPr>
          <w:rFonts w:ascii="Times New Roman" w:eastAsia="Calibri" w:hAnsi="Times New Roman" w:cs="Times New Roman"/>
          <w:b/>
          <w:sz w:val="12"/>
          <w:szCs w:val="12"/>
        </w:rPr>
        <w:t>522,00000</w:t>
      </w: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2016 год 522,00000 тыс.рублей.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9E0007">
        <w:rPr>
          <w:rFonts w:ascii="Times New Roman" w:eastAsia="Calibri" w:hAnsi="Times New Roman" w:cs="Times New Roman"/>
          <w:b/>
          <w:sz w:val="12"/>
          <w:szCs w:val="12"/>
        </w:rPr>
        <w:t>10495,56000</w:t>
      </w:r>
      <w:r w:rsidRPr="009E0007">
        <w:rPr>
          <w:rFonts w:ascii="Times New Roman" w:eastAsia="Calibri" w:hAnsi="Times New Roman" w:cs="Times New Roman"/>
          <w:sz w:val="12"/>
          <w:szCs w:val="12"/>
        </w:rPr>
        <w:t>тыс. рублей, в том числе по годам: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2016 год – 2296,72418 тыс. рублей;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2017 год – 2759,29256 тыс. рублей;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2018 год – 5439,54326 тыс. рублей.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1.3. Раздел Программы «Перечень программных мероприятий» изложить в следующей редакции: </w:t>
      </w:r>
    </w:p>
    <w:tbl>
      <w:tblPr>
        <w:tblStyle w:val="af1"/>
        <w:tblW w:w="7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851"/>
        <w:gridCol w:w="884"/>
      </w:tblGrid>
      <w:tr w:rsidR="009E0007" w:rsidRPr="009E0007" w:rsidTr="009E0007">
        <w:trPr>
          <w:trHeight w:val="20"/>
        </w:trPr>
        <w:tc>
          <w:tcPr>
            <w:tcW w:w="851" w:type="dxa"/>
            <w:vMerge w:val="restart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969" w:type="dxa"/>
            <w:vMerge w:val="restart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85" w:type="dxa"/>
            <w:gridSpan w:val="3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Серноводск</w:t>
            </w:r>
          </w:p>
        </w:tc>
      </w:tr>
      <w:tr w:rsidR="009E0007" w:rsidRPr="009E0007" w:rsidTr="009E0007">
        <w:trPr>
          <w:trHeight w:val="20"/>
        </w:trPr>
        <w:tc>
          <w:tcPr>
            <w:tcW w:w="851" w:type="dxa"/>
            <w:vMerge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84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9E0007" w:rsidRPr="009E0007" w:rsidTr="009E0007">
        <w:trPr>
          <w:trHeight w:val="20"/>
        </w:trPr>
        <w:tc>
          <w:tcPr>
            <w:tcW w:w="851" w:type="dxa"/>
            <w:vMerge w:val="restart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969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1261,76088</w:t>
            </w:r>
          </w:p>
        </w:tc>
        <w:tc>
          <w:tcPr>
            <w:tcW w:w="85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84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E0007" w:rsidRPr="009E0007" w:rsidTr="009E0007">
        <w:trPr>
          <w:trHeight w:val="20"/>
        </w:trPr>
        <w:tc>
          <w:tcPr>
            <w:tcW w:w="851" w:type="dxa"/>
            <w:vMerge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156,43530</w:t>
            </w:r>
          </w:p>
        </w:tc>
        <w:tc>
          <w:tcPr>
            <w:tcW w:w="85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84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E0007" w:rsidRPr="009E0007" w:rsidTr="009E0007">
        <w:trPr>
          <w:trHeight w:val="20"/>
        </w:trPr>
        <w:tc>
          <w:tcPr>
            <w:tcW w:w="851" w:type="dxa"/>
            <w:vMerge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35,43500</w:t>
            </w:r>
          </w:p>
        </w:tc>
        <w:tc>
          <w:tcPr>
            <w:tcW w:w="85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84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E0007" w:rsidRPr="009E0007" w:rsidTr="009E0007">
        <w:trPr>
          <w:trHeight w:val="20"/>
        </w:trPr>
        <w:tc>
          <w:tcPr>
            <w:tcW w:w="851" w:type="dxa"/>
            <w:vMerge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12,80000</w:t>
            </w:r>
          </w:p>
        </w:tc>
        <w:tc>
          <w:tcPr>
            <w:tcW w:w="85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84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E0007" w:rsidRPr="009E0007" w:rsidTr="009E0007">
        <w:trPr>
          <w:trHeight w:val="20"/>
        </w:trPr>
        <w:tc>
          <w:tcPr>
            <w:tcW w:w="851" w:type="dxa"/>
            <w:vMerge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308,29300</w:t>
            </w:r>
          </w:p>
        </w:tc>
        <w:tc>
          <w:tcPr>
            <w:tcW w:w="85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2759,29256</w:t>
            </w:r>
          </w:p>
        </w:tc>
        <w:tc>
          <w:tcPr>
            <w:tcW w:w="884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5439,54326</w:t>
            </w:r>
          </w:p>
        </w:tc>
      </w:tr>
      <w:tr w:rsidR="009E0007" w:rsidRPr="009E0007" w:rsidTr="009E0007">
        <w:trPr>
          <w:trHeight w:val="20"/>
        </w:trPr>
        <w:tc>
          <w:tcPr>
            <w:tcW w:w="851" w:type="dxa"/>
            <w:vMerge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1774,72418</w:t>
            </w:r>
          </w:p>
        </w:tc>
        <w:tc>
          <w:tcPr>
            <w:tcW w:w="85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2759,29256</w:t>
            </w:r>
          </w:p>
        </w:tc>
        <w:tc>
          <w:tcPr>
            <w:tcW w:w="884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5439,54326</w:t>
            </w:r>
          </w:p>
        </w:tc>
      </w:tr>
      <w:tr w:rsidR="009E0007" w:rsidRPr="009E0007" w:rsidTr="009E0007">
        <w:trPr>
          <w:trHeight w:val="20"/>
        </w:trPr>
        <w:tc>
          <w:tcPr>
            <w:tcW w:w="851" w:type="dxa"/>
            <w:vMerge w:val="restart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969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522,00000</w:t>
            </w:r>
          </w:p>
        </w:tc>
        <w:tc>
          <w:tcPr>
            <w:tcW w:w="85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84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9E0007" w:rsidRPr="009E0007" w:rsidTr="009E0007">
        <w:trPr>
          <w:trHeight w:val="20"/>
        </w:trPr>
        <w:tc>
          <w:tcPr>
            <w:tcW w:w="851" w:type="dxa"/>
            <w:vMerge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522,00000</w:t>
            </w:r>
          </w:p>
        </w:tc>
        <w:tc>
          <w:tcPr>
            <w:tcW w:w="85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84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0007" w:rsidRPr="009E0007" w:rsidTr="009E0007">
        <w:trPr>
          <w:trHeight w:val="20"/>
        </w:trPr>
        <w:tc>
          <w:tcPr>
            <w:tcW w:w="4820" w:type="dxa"/>
            <w:gridSpan w:val="2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2296,72418</w:t>
            </w:r>
          </w:p>
        </w:tc>
        <w:tc>
          <w:tcPr>
            <w:tcW w:w="851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2759,29256</w:t>
            </w:r>
          </w:p>
        </w:tc>
        <w:tc>
          <w:tcPr>
            <w:tcW w:w="884" w:type="dxa"/>
            <w:hideMark/>
          </w:tcPr>
          <w:p w:rsidR="009E0007" w:rsidRPr="009E0007" w:rsidRDefault="009E0007" w:rsidP="009E00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0007">
              <w:rPr>
                <w:rFonts w:ascii="Times New Roman" w:eastAsia="Calibri" w:hAnsi="Times New Roman" w:cs="Times New Roman"/>
                <w:sz w:val="12"/>
                <w:szCs w:val="12"/>
              </w:rPr>
              <w:t>5439,54326</w:t>
            </w:r>
          </w:p>
        </w:tc>
      </w:tr>
    </w:tbl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9E0007">
        <w:rPr>
          <w:rFonts w:ascii="Times New Roman" w:eastAsia="Calibri" w:hAnsi="Times New Roman" w:cs="Times New Roman"/>
          <w:sz w:val="12"/>
          <w:szCs w:val="12"/>
        </w:rPr>
        <w:tab/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9E0007" w:rsidRDefault="009E0007" w:rsidP="009E00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bCs/>
          <w:sz w:val="12"/>
          <w:szCs w:val="12"/>
        </w:rPr>
        <w:t xml:space="preserve">Г.Н. </w:t>
      </w:r>
      <w:r w:rsidRPr="009E0007">
        <w:rPr>
          <w:rFonts w:ascii="Times New Roman" w:eastAsia="Calibri" w:hAnsi="Times New Roman" w:cs="Times New Roman"/>
          <w:sz w:val="12"/>
          <w:szCs w:val="12"/>
        </w:rPr>
        <w:t>Чебоксарова</w:t>
      </w:r>
    </w:p>
    <w:p w:rsidR="009E0007" w:rsidRPr="002D296C" w:rsidRDefault="009E0007" w:rsidP="009E00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E0007" w:rsidRPr="002D296C" w:rsidRDefault="009E0007" w:rsidP="009E00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E0007" w:rsidRPr="002D296C" w:rsidRDefault="009E0007" w:rsidP="009E00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E0007" w:rsidRDefault="009E0007" w:rsidP="009E00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№46</w:t>
      </w:r>
    </w:p>
    <w:p w:rsidR="004732DD" w:rsidRDefault="009E0007" w:rsidP="004732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9E0007" w:rsidRPr="009E0007" w:rsidRDefault="009E0007" w:rsidP="009E00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  </w:t>
      </w:r>
    </w:p>
    <w:p w:rsidR="009E0007" w:rsidRPr="004732DD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732D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72C7F" w:rsidRDefault="009E0007" w:rsidP="00C72C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</w:t>
      </w:r>
    </w:p>
    <w:p w:rsidR="009E0007" w:rsidRDefault="009E0007" w:rsidP="00C72C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lastRenderedPageBreak/>
        <w:t>сельского поселения Серноводск муниципального района Сергиевский» на 2016-2018гг. (далее - Программа) следующего содержания: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9E0007">
        <w:rPr>
          <w:rFonts w:ascii="Times New Roman" w:eastAsia="Calibri" w:hAnsi="Times New Roman" w:cs="Times New Roman"/>
          <w:b/>
          <w:sz w:val="12"/>
          <w:szCs w:val="12"/>
        </w:rPr>
        <w:t>6983,15036</w:t>
      </w: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 тыс. руб., в том числе по годам: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-средств местного бюджета – 6790,65036 тыс.рублей: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2016 год – 3113,10600 тыс. руб.;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2017 год –1788,55038 тыс. руб.;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2018 год – 1888,99398 тыс. руб.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бюджета- 192,50000 тыс. рублей: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2016год – 192,50000 тыс. руб.;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2017 год – 0,00 тыс. руб.;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 xml:space="preserve">1.2.Раздел Программы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6143"/>
        <w:gridCol w:w="992"/>
      </w:tblGrid>
      <w:tr w:rsidR="004732DD" w:rsidRPr="009E0007" w:rsidTr="004732DD">
        <w:trPr>
          <w:trHeight w:val="20"/>
        </w:trPr>
        <w:tc>
          <w:tcPr>
            <w:tcW w:w="378" w:type="dxa"/>
            <w:vMerge w:val="restart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143" w:type="dxa"/>
            <w:vMerge w:val="restart"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vMerge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43" w:type="dxa"/>
            <w:vMerge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544,52140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1632,62499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48,47200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32,93554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992" w:type="dxa"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9,06209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34,80162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992" w:type="dxa"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182,29455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7,58679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34,80162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58,00270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58,00270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143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</w:tr>
      <w:tr w:rsidR="004732DD" w:rsidRPr="009E0007" w:rsidTr="004732DD">
        <w:trPr>
          <w:trHeight w:val="20"/>
        </w:trPr>
        <w:tc>
          <w:tcPr>
            <w:tcW w:w="378" w:type="dxa"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43" w:type="dxa"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92" w:type="dxa"/>
          </w:tcPr>
          <w:p w:rsidR="009E0007" w:rsidRPr="004732DD" w:rsidRDefault="009E0007" w:rsidP="004732D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32DD">
              <w:rPr>
                <w:rFonts w:ascii="Times New Roman" w:eastAsia="Calibri" w:hAnsi="Times New Roman" w:cs="Times New Roman"/>
                <w:sz w:val="12"/>
                <w:szCs w:val="12"/>
              </w:rPr>
              <w:t>3305,60600</w:t>
            </w:r>
          </w:p>
        </w:tc>
      </w:tr>
    </w:tbl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4732DD" w:rsidRDefault="009E0007" w:rsidP="004732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E000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E0007" w:rsidRPr="009E0007" w:rsidRDefault="009E0007" w:rsidP="004732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0007">
        <w:rPr>
          <w:rFonts w:ascii="Times New Roman" w:eastAsia="Calibri" w:hAnsi="Times New Roman" w:cs="Times New Roman"/>
          <w:bCs/>
          <w:sz w:val="12"/>
          <w:szCs w:val="12"/>
        </w:rPr>
        <w:t xml:space="preserve">Г.Н. </w:t>
      </w:r>
      <w:r w:rsidRPr="009E0007">
        <w:rPr>
          <w:rFonts w:ascii="Times New Roman" w:eastAsia="Calibri" w:hAnsi="Times New Roman" w:cs="Times New Roman"/>
          <w:sz w:val="12"/>
          <w:szCs w:val="12"/>
        </w:rPr>
        <w:t>Чебоксарова</w:t>
      </w:r>
    </w:p>
    <w:p w:rsidR="004732DD" w:rsidRPr="002D296C" w:rsidRDefault="004732DD" w:rsidP="004732D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32DD" w:rsidRPr="002D296C" w:rsidRDefault="00E752C2" w:rsidP="004732D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="004732DD"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 w:rsidR="004732DD">
        <w:rPr>
          <w:rFonts w:ascii="Times New Roman" w:eastAsia="Calibri" w:hAnsi="Times New Roman" w:cs="Times New Roman"/>
          <w:b/>
          <w:sz w:val="12"/>
          <w:szCs w:val="12"/>
        </w:rPr>
        <w:t>С</w:t>
      </w:r>
      <w:r>
        <w:rPr>
          <w:rFonts w:ascii="Times New Roman" w:eastAsia="Calibri" w:hAnsi="Times New Roman" w:cs="Times New Roman"/>
          <w:b/>
          <w:sz w:val="12"/>
          <w:szCs w:val="12"/>
        </w:rPr>
        <w:t>УХОДОЛ</w:t>
      </w:r>
    </w:p>
    <w:p w:rsidR="004732DD" w:rsidRPr="002D296C" w:rsidRDefault="004732DD" w:rsidP="004732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732DD" w:rsidRPr="002D296C" w:rsidRDefault="004732DD" w:rsidP="004732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732DD" w:rsidRPr="002D296C" w:rsidRDefault="004732DD" w:rsidP="004732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732DD" w:rsidRPr="002D296C" w:rsidRDefault="004732DD" w:rsidP="004732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732DD" w:rsidRDefault="004732DD" w:rsidP="004732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 w:rsidR="00E752C2">
        <w:rPr>
          <w:rFonts w:ascii="Times New Roman" w:eastAsia="Calibri" w:hAnsi="Times New Roman" w:cs="Times New Roman"/>
          <w:sz w:val="12"/>
          <w:szCs w:val="12"/>
        </w:rPr>
        <w:t xml:space="preserve">                            №68</w:t>
      </w:r>
    </w:p>
    <w:p w:rsidR="00E752C2" w:rsidRDefault="004732DD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32DD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4732DD" w:rsidRPr="004732DD" w:rsidRDefault="004732DD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732D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63 от 31.12.15г. «Об утверждении муниципальной программы «Защита населения</w:t>
      </w:r>
      <w:r w:rsidR="00C72C7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4732DD">
        <w:rPr>
          <w:rFonts w:ascii="Times New Roman" w:eastAsia="Calibri" w:hAnsi="Times New Roman" w:cs="Times New Roman"/>
          <w:b/>
          <w:bCs/>
          <w:sz w:val="12"/>
          <w:szCs w:val="12"/>
        </w:rPr>
        <w:t>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2016-2018гг.</w:t>
      </w:r>
    </w:p>
    <w:p w:rsidR="004732DD" w:rsidRPr="004732DD" w:rsidRDefault="004732DD" w:rsidP="00E752C2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32DD" w:rsidRPr="004732DD" w:rsidRDefault="004732DD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32D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4732DD" w:rsidRPr="00E752C2" w:rsidRDefault="004732DD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752C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732DD" w:rsidRPr="004732DD" w:rsidRDefault="004732DD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732DD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63 от 31.12.15г.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2016-2018гг. (далее - Программа) следующего содержания:</w:t>
      </w:r>
      <w:proofErr w:type="gramEnd"/>
    </w:p>
    <w:p w:rsidR="004732DD" w:rsidRPr="004732DD" w:rsidRDefault="004732DD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32DD">
        <w:rPr>
          <w:rFonts w:ascii="Times New Roman" w:eastAsia="Calibri" w:hAnsi="Times New Roman" w:cs="Times New Roman"/>
          <w:sz w:val="12"/>
          <w:szCs w:val="12"/>
        </w:rPr>
        <w:t>1.1. Раздел 5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</w:tblGrid>
      <w:tr w:rsidR="004732DD" w:rsidRPr="00E752C2" w:rsidTr="00E752C2">
        <w:trPr>
          <w:trHeight w:val="20"/>
        </w:trPr>
        <w:tc>
          <w:tcPr>
            <w:tcW w:w="4962" w:type="dxa"/>
            <w:vMerge w:val="restart"/>
            <w:hideMark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Суходол</w:t>
            </w:r>
          </w:p>
        </w:tc>
      </w:tr>
      <w:tr w:rsidR="004732DD" w:rsidRPr="00E752C2" w:rsidTr="00E752C2">
        <w:trPr>
          <w:trHeight w:val="20"/>
        </w:trPr>
        <w:tc>
          <w:tcPr>
            <w:tcW w:w="4962" w:type="dxa"/>
            <w:vMerge/>
            <w:hideMark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4732DD" w:rsidRPr="00E752C2" w:rsidTr="00E752C2">
        <w:trPr>
          <w:trHeight w:val="20"/>
        </w:trPr>
        <w:tc>
          <w:tcPr>
            <w:tcW w:w="4962" w:type="dxa"/>
            <w:hideMark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0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110,60900</w:t>
            </w:r>
          </w:p>
        </w:tc>
        <w:tc>
          <w:tcPr>
            <w:tcW w:w="851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732DD" w:rsidRPr="00E752C2" w:rsidTr="00E752C2">
        <w:trPr>
          <w:trHeight w:val="20"/>
        </w:trPr>
        <w:tc>
          <w:tcPr>
            <w:tcW w:w="4962" w:type="dxa"/>
            <w:hideMark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городского поселения</w:t>
            </w:r>
          </w:p>
        </w:tc>
        <w:tc>
          <w:tcPr>
            <w:tcW w:w="850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72,39100</w:t>
            </w:r>
          </w:p>
        </w:tc>
        <w:tc>
          <w:tcPr>
            <w:tcW w:w="851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732DD" w:rsidRPr="00E752C2" w:rsidTr="00E752C2">
        <w:trPr>
          <w:trHeight w:val="20"/>
        </w:trPr>
        <w:tc>
          <w:tcPr>
            <w:tcW w:w="4962" w:type="dxa"/>
            <w:hideMark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183,00000</w:t>
            </w:r>
          </w:p>
        </w:tc>
        <w:tc>
          <w:tcPr>
            <w:tcW w:w="851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4732DD" w:rsidRPr="00E752C2" w:rsidRDefault="004732DD" w:rsidP="004732D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4732DD" w:rsidRPr="004732DD" w:rsidRDefault="004732DD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32DD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732DD" w:rsidRPr="004732DD" w:rsidRDefault="004732DD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32DD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732DD" w:rsidRPr="004732DD" w:rsidRDefault="004732DD" w:rsidP="00E752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4732DD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4732DD">
        <w:rPr>
          <w:rFonts w:ascii="Times New Roman" w:eastAsia="Calibri" w:hAnsi="Times New Roman" w:cs="Times New Roman"/>
          <w:bCs/>
          <w:sz w:val="12"/>
          <w:szCs w:val="12"/>
        </w:rPr>
        <w:t>.</w:t>
      </w:r>
      <w:r w:rsidR="00E752C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732DD">
        <w:rPr>
          <w:rFonts w:ascii="Times New Roman" w:eastAsia="Calibri" w:hAnsi="Times New Roman" w:cs="Times New Roman"/>
          <w:bCs/>
          <w:sz w:val="12"/>
          <w:szCs w:val="12"/>
        </w:rPr>
        <w:t>Главы городского поселения Суходол</w:t>
      </w:r>
    </w:p>
    <w:p w:rsidR="00E752C2" w:rsidRDefault="004732DD" w:rsidP="00E752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732D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732DD" w:rsidRPr="004732DD" w:rsidRDefault="004732DD" w:rsidP="00E752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32DD">
        <w:rPr>
          <w:rFonts w:ascii="Times New Roman" w:eastAsia="Calibri" w:hAnsi="Times New Roman" w:cs="Times New Roman"/>
          <w:bCs/>
          <w:sz w:val="12"/>
          <w:szCs w:val="12"/>
        </w:rPr>
        <w:t>Р.В. Софронов</w:t>
      </w:r>
    </w:p>
    <w:p w:rsidR="00E752C2" w:rsidRPr="002D296C" w:rsidRDefault="00E752C2" w:rsidP="00E752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752C2" w:rsidRPr="002D296C" w:rsidRDefault="00E752C2" w:rsidP="00E752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E752C2" w:rsidRPr="002D296C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752C2" w:rsidRPr="002D296C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752C2" w:rsidRPr="002D296C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752C2" w:rsidRPr="002D296C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752C2" w:rsidRDefault="00E752C2" w:rsidP="00E752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№69</w:t>
      </w:r>
    </w:p>
    <w:p w:rsidR="00E752C2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752C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городского поселения Суходол 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57 от 31.12.2015г.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752C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57 от 31.12.2015 г. «Об утверждении муниципальной программы «Благоустройство территории городского поселения Суходол муниципального района Сергиевский» на 2016-2018гг.» (Далее - Программа) следующего содержания: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E752C2">
        <w:rPr>
          <w:rFonts w:ascii="Times New Roman" w:eastAsia="Calibri" w:hAnsi="Times New Roman" w:cs="Times New Roman"/>
          <w:b/>
          <w:sz w:val="12"/>
          <w:szCs w:val="12"/>
        </w:rPr>
        <w:t>63447,56894</w:t>
      </w: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E752C2">
        <w:rPr>
          <w:rFonts w:ascii="Times New Roman" w:eastAsia="Calibri" w:hAnsi="Times New Roman" w:cs="Times New Roman"/>
          <w:b/>
          <w:sz w:val="12"/>
          <w:szCs w:val="12"/>
        </w:rPr>
        <w:t>63447,56894</w:t>
      </w: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2016 год 9704,34105 тыс. рублей;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2017 год 16252,48461 тыс. рублей;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2018 год 37490,74328 тыс. рублей.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E752C2">
        <w:rPr>
          <w:rFonts w:ascii="Times New Roman" w:eastAsia="Calibri" w:hAnsi="Times New Roman" w:cs="Times New Roman"/>
          <w:b/>
          <w:sz w:val="12"/>
          <w:szCs w:val="12"/>
        </w:rPr>
        <w:t>63447,56894</w:t>
      </w: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  тыс. рублей, в том числе по годам: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2016 год – 9704,34105 тыс. рублей;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2017 год – 16252,48461 тыс. рублей;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2018 год – 37490,74328 тыс. рублей.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1.3. 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851"/>
        <w:gridCol w:w="850"/>
      </w:tblGrid>
      <w:tr w:rsidR="00E752C2" w:rsidRPr="00E752C2" w:rsidTr="00E752C2">
        <w:trPr>
          <w:trHeight w:val="20"/>
        </w:trPr>
        <w:tc>
          <w:tcPr>
            <w:tcW w:w="851" w:type="dxa"/>
            <w:vMerge w:val="restart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969" w:type="dxa"/>
            <w:vMerge w:val="restart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693" w:type="dxa"/>
            <w:gridSpan w:val="3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Суходол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 w:val="restart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969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6107,48784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992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471,68055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992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38,72800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992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10,11797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992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3076,32669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16252,4846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37490,74328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9704,34105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16252,48461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37490,74328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 w:val="restart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969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992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752C2" w:rsidRPr="00E752C2" w:rsidTr="00E752C2">
        <w:trPr>
          <w:trHeight w:val="20"/>
        </w:trPr>
        <w:tc>
          <w:tcPr>
            <w:tcW w:w="4820" w:type="dxa"/>
            <w:gridSpan w:val="2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9704,34105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16252,48461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37490,74328</w:t>
            </w:r>
          </w:p>
        </w:tc>
      </w:tr>
    </w:tbl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E752C2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E752C2">
        <w:rPr>
          <w:rFonts w:ascii="Times New Roman" w:eastAsia="Calibri" w:hAnsi="Times New Roman" w:cs="Times New Roman"/>
          <w:bCs/>
          <w:sz w:val="12"/>
          <w:szCs w:val="12"/>
        </w:rPr>
        <w:t>. Главы городского поселения Суходол</w:t>
      </w:r>
    </w:p>
    <w:p w:rsidR="00E752C2" w:rsidRDefault="00E752C2" w:rsidP="00E752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752C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Р.В. Софронов</w:t>
      </w:r>
    </w:p>
    <w:p w:rsidR="00E752C2" w:rsidRPr="002D296C" w:rsidRDefault="00E752C2" w:rsidP="00E752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752C2" w:rsidRPr="002D296C" w:rsidRDefault="00E752C2" w:rsidP="00E752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E752C2" w:rsidRPr="002D296C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752C2" w:rsidRPr="002D296C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29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752C2" w:rsidRPr="002D296C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752C2" w:rsidRPr="002D296C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29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752C2" w:rsidRDefault="00E752C2" w:rsidP="00E752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D296C">
        <w:rPr>
          <w:rFonts w:ascii="Times New Roman" w:eastAsia="Calibri" w:hAnsi="Times New Roman" w:cs="Times New Roman"/>
          <w:sz w:val="12"/>
          <w:szCs w:val="12"/>
        </w:rPr>
        <w:t xml:space="preserve"> октября 2016г.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№44</w:t>
      </w:r>
    </w:p>
    <w:p w:rsidR="00E752C2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752C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042825" w:rsidRDefault="00E752C2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752C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48 от 30.12.2015г. «Об утверждении муниципальной программы «Благоустройство территории </w:t>
      </w:r>
    </w:p>
    <w:p w:rsidR="00E752C2" w:rsidRPr="00E752C2" w:rsidRDefault="00042825" w:rsidP="00E752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>с</w:t>
      </w:r>
      <w:r w:rsidR="00E752C2" w:rsidRPr="00E752C2">
        <w:rPr>
          <w:rFonts w:ascii="Times New Roman" w:eastAsia="Calibri" w:hAnsi="Times New Roman" w:cs="Times New Roman"/>
          <w:b/>
          <w:bCs/>
          <w:sz w:val="12"/>
          <w:szCs w:val="12"/>
        </w:rPr>
        <w:t>ельского поселения Черновка муниципального района Сергиевский» на 2016-2018гг.»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2C7F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E752C2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</w:t>
      </w:r>
      <w:proofErr w:type="gramStart"/>
      <w:r w:rsidRPr="00E752C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E752C2" w:rsidRPr="00E752C2" w:rsidRDefault="00E752C2" w:rsidP="00C72C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Российской Федерации» и </w:t>
      </w:r>
      <w:r w:rsidRPr="00E752C2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Черновка,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Администрация сельского поселения Черновка муниципального района Сергиевский  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752C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48 от 30.12.2015г. 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E752C2">
        <w:rPr>
          <w:rFonts w:ascii="Times New Roman" w:eastAsia="Calibri" w:hAnsi="Times New Roman" w:cs="Times New Roman"/>
          <w:b/>
          <w:sz w:val="12"/>
          <w:szCs w:val="12"/>
        </w:rPr>
        <w:t>3339,15173</w:t>
      </w: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E752C2">
        <w:rPr>
          <w:rFonts w:ascii="Times New Roman" w:eastAsia="Calibri" w:hAnsi="Times New Roman" w:cs="Times New Roman"/>
          <w:b/>
          <w:sz w:val="12"/>
          <w:szCs w:val="12"/>
        </w:rPr>
        <w:t>2874,38109</w:t>
      </w: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2016 год 512,05525 тыс. рублей;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2017 год 485,96836 тыс. рублей;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2018 год 1876,35748 тыс. рублей.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E752C2">
        <w:rPr>
          <w:rFonts w:ascii="Times New Roman" w:eastAsia="Calibri" w:hAnsi="Times New Roman" w:cs="Times New Roman"/>
          <w:b/>
          <w:sz w:val="12"/>
          <w:szCs w:val="12"/>
        </w:rPr>
        <w:t>464,77064</w:t>
      </w: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 тыс.рублей (прогноз):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2016 год 464,77064 тыс.рублей;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2017 год 0,00 тыс. рублей;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1.2. В разделе Программы «Срок реализации Программы и источники финансирования» абзац 3 изложить в следующей редакции: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E752C2">
        <w:rPr>
          <w:rFonts w:ascii="Times New Roman" w:eastAsia="Calibri" w:hAnsi="Times New Roman" w:cs="Times New Roman"/>
          <w:b/>
          <w:sz w:val="12"/>
          <w:szCs w:val="12"/>
        </w:rPr>
        <w:t>3339,15173</w:t>
      </w: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2016 год – 976,82589 тыс. рублей;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2017 год – 485,96836 тыс. рублей;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2018 год – 1876,35748 тыс. рублей.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850"/>
      </w:tblGrid>
      <w:tr w:rsidR="00E752C2" w:rsidRPr="00E752C2" w:rsidTr="00E752C2">
        <w:trPr>
          <w:trHeight w:val="20"/>
        </w:trPr>
        <w:tc>
          <w:tcPr>
            <w:tcW w:w="851" w:type="dxa"/>
            <w:vMerge w:val="restart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4111" w:type="dxa"/>
            <w:vMerge w:val="restart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Черновка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тыс.рублей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 w:val="restart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11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212,18500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199,27125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10,59900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80,00000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485,96836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1876,35748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512,05525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485,96836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1876,35748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 w:val="restart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11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464,77064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52C2" w:rsidRPr="00E752C2" w:rsidTr="00E752C2">
        <w:trPr>
          <w:trHeight w:val="20"/>
        </w:trPr>
        <w:tc>
          <w:tcPr>
            <w:tcW w:w="851" w:type="dxa"/>
            <w:vMerge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464,77064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752C2" w:rsidRPr="00E752C2" w:rsidTr="00E752C2">
        <w:trPr>
          <w:trHeight w:val="20"/>
        </w:trPr>
        <w:tc>
          <w:tcPr>
            <w:tcW w:w="4962" w:type="dxa"/>
            <w:gridSpan w:val="2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976,82589</w:t>
            </w:r>
          </w:p>
        </w:tc>
        <w:tc>
          <w:tcPr>
            <w:tcW w:w="851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485,96836</w:t>
            </w:r>
          </w:p>
        </w:tc>
        <w:tc>
          <w:tcPr>
            <w:tcW w:w="850" w:type="dxa"/>
            <w:hideMark/>
          </w:tcPr>
          <w:p w:rsidR="00E752C2" w:rsidRPr="00E752C2" w:rsidRDefault="00E752C2" w:rsidP="00E752C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52C2">
              <w:rPr>
                <w:rFonts w:ascii="Times New Roman" w:eastAsia="Calibri" w:hAnsi="Times New Roman" w:cs="Times New Roman"/>
                <w:sz w:val="12"/>
                <w:szCs w:val="12"/>
              </w:rPr>
              <w:t>1876,35748</w:t>
            </w:r>
          </w:p>
        </w:tc>
      </w:tr>
    </w:tbl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752C2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E752C2" w:rsidRDefault="00E752C2" w:rsidP="00E752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752C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752C2" w:rsidRPr="00E752C2" w:rsidRDefault="00E752C2" w:rsidP="00E752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52C2">
        <w:rPr>
          <w:rFonts w:ascii="Times New Roman" w:eastAsia="Calibri" w:hAnsi="Times New Roman" w:cs="Times New Roman"/>
          <w:sz w:val="12"/>
          <w:szCs w:val="12"/>
        </w:rPr>
        <w:t>Беляев А.В.</w:t>
      </w:r>
    </w:p>
    <w:p w:rsidR="007C7C18" w:rsidRDefault="007C7C1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37F6" w:rsidRDefault="009837F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6441E6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6441E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6D" w:rsidRDefault="00AA3C6D" w:rsidP="000F23DD">
      <w:pPr>
        <w:spacing w:after="0" w:line="240" w:lineRule="auto"/>
      </w:pPr>
      <w:r>
        <w:separator/>
      </w:r>
    </w:p>
    <w:p w:rsidR="00AA3C6D" w:rsidRDefault="00AA3C6D"/>
  </w:endnote>
  <w:endnote w:type="continuationSeparator" w:id="0">
    <w:p w:rsidR="00AA3C6D" w:rsidRDefault="00AA3C6D" w:rsidP="000F23DD">
      <w:pPr>
        <w:spacing w:after="0" w:line="240" w:lineRule="auto"/>
      </w:pPr>
      <w:r>
        <w:continuationSeparator/>
      </w:r>
    </w:p>
    <w:p w:rsidR="00AA3C6D" w:rsidRDefault="00AA3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6D" w:rsidRDefault="00AA3C6D" w:rsidP="000F23DD">
      <w:pPr>
        <w:spacing w:after="0" w:line="240" w:lineRule="auto"/>
      </w:pPr>
      <w:r>
        <w:separator/>
      </w:r>
    </w:p>
    <w:p w:rsidR="00AA3C6D" w:rsidRDefault="00AA3C6D"/>
  </w:footnote>
  <w:footnote w:type="continuationSeparator" w:id="0">
    <w:p w:rsidR="00AA3C6D" w:rsidRDefault="00AA3C6D" w:rsidP="000F23DD">
      <w:pPr>
        <w:spacing w:after="0" w:line="240" w:lineRule="auto"/>
      </w:pPr>
      <w:r>
        <w:continuationSeparator/>
      </w:r>
    </w:p>
    <w:p w:rsidR="00AA3C6D" w:rsidRDefault="00AA3C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DD" w:rsidRDefault="00AA3C6D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4732DD">
          <w:fldChar w:fldCharType="begin"/>
        </w:r>
        <w:r w:rsidR="004732DD">
          <w:instrText>PAGE   \* MERGEFORMAT</w:instrText>
        </w:r>
        <w:r w:rsidR="004732DD">
          <w:fldChar w:fldCharType="separate"/>
        </w:r>
        <w:r w:rsidR="00C72C7F">
          <w:rPr>
            <w:noProof/>
          </w:rPr>
          <w:t>81</w:t>
        </w:r>
        <w:r w:rsidR="004732DD">
          <w:rPr>
            <w:noProof/>
          </w:rPr>
          <w:fldChar w:fldCharType="end"/>
        </w:r>
      </w:sdtContent>
    </w:sdt>
  </w:p>
  <w:p w:rsidR="004732DD" w:rsidRDefault="004732DD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4732DD" w:rsidRPr="00C86DE1" w:rsidRDefault="004732DD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27 октября 2016 года, №52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169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4732DD" w:rsidRDefault="004732D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2DD" w:rsidRPr="000443FC" w:rsidRDefault="004732DD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4732DD" w:rsidRPr="00263DC0" w:rsidRDefault="004732DD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4732DD" w:rsidRDefault="004732DD"/>
  <w:p w:rsidR="004732DD" w:rsidRDefault="004732DD"/>
  <w:p w:rsidR="004732DD" w:rsidRDefault="004732DD"/>
  <w:p w:rsidR="004732DD" w:rsidRDefault="004732DD"/>
  <w:p w:rsidR="004732DD" w:rsidRDefault="004732DD"/>
  <w:p w:rsidR="004732DD" w:rsidRDefault="004732DD"/>
  <w:p w:rsidR="004732DD" w:rsidRDefault="004732DD"/>
  <w:p w:rsidR="004732DD" w:rsidRDefault="004732DD"/>
  <w:p w:rsidR="004732DD" w:rsidRDefault="004732DD"/>
  <w:p w:rsidR="004732DD" w:rsidRDefault="004732DD"/>
  <w:p w:rsidR="004732DD" w:rsidRDefault="004732DD"/>
  <w:p w:rsidR="004732DD" w:rsidRDefault="004732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20E5D4C"/>
    <w:multiLevelType w:val="hybridMultilevel"/>
    <w:tmpl w:val="72C8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64281D"/>
    <w:multiLevelType w:val="hybridMultilevel"/>
    <w:tmpl w:val="EEA8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6842A27"/>
    <w:multiLevelType w:val="hybridMultilevel"/>
    <w:tmpl w:val="6B6A2DC2"/>
    <w:lvl w:ilvl="0" w:tplc="E6528FC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E241B40"/>
    <w:multiLevelType w:val="hybridMultilevel"/>
    <w:tmpl w:val="6A2233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479E4644"/>
    <w:multiLevelType w:val="hybridMultilevel"/>
    <w:tmpl w:val="523C4742"/>
    <w:lvl w:ilvl="0" w:tplc="92E622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ED779C"/>
    <w:multiLevelType w:val="hybridMultilevel"/>
    <w:tmpl w:val="ADD2FA0C"/>
    <w:lvl w:ilvl="0" w:tplc="3904C9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4">
    <w:nsid w:val="56623739"/>
    <w:multiLevelType w:val="hybridMultilevel"/>
    <w:tmpl w:val="A3A8D838"/>
    <w:lvl w:ilvl="0" w:tplc="57281BEE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C0458CB"/>
    <w:multiLevelType w:val="multilevel"/>
    <w:tmpl w:val="EB2ED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46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5E59C2"/>
    <w:multiLevelType w:val="hybridMultilevel"/>
    <w:tmpl w:val="61E85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0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76231EB"/>
    <w:multiLevelType w:val="hybridMultilevel"/>
    <w:tmpl w:val="B58A2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33"/>
  </w:num>
  <w:num w:numId="5">
    <w:abstractNumId w:val="20"/>
  </w:num>
  <w:num w:numId="6">
    <w:abstractNumId w:val="54"/>
  </w:num>
  <w:num w:numId="7">
    <w:abstractNumId w:val="42"/>
  </w:num>
  <w:num w:numId="8">
    <w:abstractNumId w:val="17"/>
  </w:num>
  <w:num w:numId="9">
    <w:abstractNumId w:val="50"/>
  </w:num>
  <w:num w:numId="10">
    <w:abstractNumId w:val="21"/>
  </w:num>
  <w:num w:numId="11">
    <w:abstractNumId w:val="38"/>
  </w:num>
  <w:num w:numId="12">
    <w:abstractNumId w:val="27"/>
  </w:num>
  <w:num w:numId="13">
    <w:abstractNumId w:val="16"/>
  </w:num>
  <w:num w:numId="14">
    <w:abstractNumId w:val="31"/>
  </w:num>
  <w:num w:numId="15">
    <w:abstractNumId w:val="37"/>
  </w:num>
  <w:num w:numId="16">
    <w:abstractNumId w:val="15"/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0"/>
  </w:num>
  <w:num w:numId="23">
    <w:abstractNumId w:val="36"/>
  </w:num>
  <w:num w:numId="24">
    <w:abstractNumId w:val="26"/>
  </w:num>
  <w:num w:numId="25">
    <w:abstractNumId w:val="49"/>
  </w:num>
  <w:num w:numId="26">
    <w:abstractNumId w:val="43"/>
  </w:num>
  <w:num w:numId="27">
    <w:abstractNumId w:val="23"/>
  </w:num>
  <w:num w:numId="28">
    <w:abstractNumId w:val="34"/>
  </w:num>
  <w:num w:numId="29">
    <w:abstractNumId w:val="29"/>
  </w:num>
  <w:num w:numId="30">
    <w:abstractNumId w:val="51"/>
  </w:num>
  <w:num w:numId="31">
    <w:abstractNumId w:val="39"/>
  </w:num>
  <w:num w:numId="32">
    <w:abstractNumId w:val="48"/>
  </w:num>
  <w:num w:numId="33">
    <w:abstractNumId w:val="40"/>
  </w:num>
  <w:num w:numId="34">
    <w:abstractNumId w:val="22"/>
  </w:num>
  <w:num w:numId="35">
    <w:abstractNumId w:val="35"/>
  </w:num>
  <w:num w:numId="36">
    <w:abstractNumId w:val="41"/>
  </w:num>
  <w:num w:numId="37">
    <w:abstractNumId w:val="44"/>
  </w:num>
  <w:num w:numId="38">
    <w:abstractNumId w:val="52"/>
  </w:num>
  <w:num w:numId="39">
    <w:abstractNumId w:val="25"/>
  </w:num>
  <w:num w:numId="40">
    <w:abstractNumId w:val="45"/>
  </w:num>
  <w:num w:numId="41">
    <w:abstractNumId w:val="4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0D03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602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4B7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4E1F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825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678BC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165"/>
    <w:rsid w:val="00082214"/>
    <w:rsid w:val="0008284C"/>
    <w:rsid w:val="00082A9F"/>
    <w:rsid w:val="00082BF5"/>
    <w:rsid w:val="00082E69"/>
    <w:rsid w:val="0008300D"/>
    <w:rsid w:val="0008301B"/>
    <w:rsid w:val="00083308"/>
    <w:rsid w:val="000837E1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2E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1B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0CB4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8CF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B7"/>
    <w:rsid w:val="00131FE7"/>
    <w:rsid w:val="001320ED"/>
    <w:rsid w:val="00132818"/>
    <w:rsid w:val="00132888"/>
    <w:rsid w:val="00132999"/>
    <w:rsid w:val="00132B91"/>
    <w:rsid w:val="00132BD8"/>
    <w:rsid w:val="00132D8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1D32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3FF4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1F6B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8D3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2E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48C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818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34E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593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4759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2FB4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405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1F79"/>
    <w:rsid w:val="002D21EE"/>
    <w:rsid w:val="002D22E0"/>
    <w:rsid w:val="002D24B3"/>
    <w:rsid w:val="002D2680"/>
    <w:rsid w:val="002D2762"/>
    <w:rsid w:val="002D296C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397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05F"/>
    <w:rsid w:val="003072E2"/>
    <w:rsid w:val="003073F3"/>
    <w:rsid w:val="003079E9"/>
    <w:rsid w:val="00307B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971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565B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315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889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4FF5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4A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1FD7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889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8D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248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2DD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9EF"/>
    <w:rsid w:val="004F4CEB"/>
    <w:rsid w:val="004F54FB"/>
    <w:rsid w:val="004F5706"/>
    <w:rsid w:val="004F591A"/>
    <w:rsid w:val="004F5ECE"/>
    <w:rsid w:val="004F5FAA"/>
    <w:rsid w:val="004F61AB"/>
    <w:rsid w:val="004F6A4B"/>
    <w:rsid w:val="004F6FED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B46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8B7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6AD6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577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9B3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C7EF5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4ECF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0B42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3A5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28A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252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075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73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797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4D5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2D0D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773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0F28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3B"/>
    <w:rsid w:val="007347E6"/>
    <w:rsid w:val="00734CDD"/>
    <w:rsid w:val="00734D24"/>
    <w:rsid w:val="00734D5C"/>
    <w:rsid w:val="00734E7E"/>
    <w:rsid w:val="00734F33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846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CE6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3CE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175C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626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3F5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18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612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400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6FA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E7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0E6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2B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6FF5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3F3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A9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0BB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BB7"/>
    <w:rsid w:val="00912CCF"/>
    <w:rsid w:val="00912F26"/>
    <w:rsid w:val="00913725"/>
    <w:rsid w:val="00913891"/>
    <w:rsid w:val="009138D1"/>
    <w:rsid w:val="00913DFA"/>
    <w:rsid w:val="009148F6"/>
    <w:rsid w:val="00914A7C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1C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7F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6FDA"/>
    <w:rsid w:val="00997194"/>
    <w:rsid w:val="00997418"/>
    <w:rsid w:val="00997B39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007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2D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5E9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2899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4A38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97E70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6D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186"/>
    <w:rsid w:val="00AE5E3C"/>
    <w:rsid w:val="00AE606D"/>
    <w:rsid w:val="00AE6393"/>
    <w:rsid w:val="00AE63CF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54F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997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03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05B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1DC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62E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386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55B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75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25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53"/>
    <w:rsid w:val="00C403B7"/>
    <w:rsid w:val="00C4045F"/>
    <w:rsid w:val="00C40466"/>
    <w:rsid w:val="00C40F13"/>
    <w:rsid w:val="00C411D0"/>
    <w:rsid w:val="00C41240"/>
    <w:rsid w:val="00C41585"/>
    <w:rsid w:val="00C41631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89E"/>
    <w:rsid w:val="00C53DC9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C7F"/>
    <w:rsid w:val="00C72E3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2CC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E40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A6A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3806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02B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BBF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4FB5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555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5CA3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6CB8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4F90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A3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98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12A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B9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3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2C2"/>
    <w:rsid w:val="00E75A49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2D77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6974"/>
    <w:rsid w:val="00ED6D20"/>
    <w:rsid w:val="00ED71FF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B58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B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BE9F-ABB8-4189-86C1-45336EF2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84</Pages>
  <Words>108725</Words>
  <Characters>619733</Characters>
  <Application>Microsoft Office Word</Application>
  <DocSecurity>0</DocSecurity>
  <Lines>5164</Lines>
  <Paragraphs>1454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45</cp:revision>
  <cp:lastPrinted>2014-09-10T09:08:00Z</cp:lastPrinted>
  <dcterms:created xsi:type="dcterms:W3CDTF">2016-10-26T07:15:00Z</dcterms:created>
  <dcterms:modified xsi:type="dcterms:W3CDTF">2016-11-01T13:10:00Z</dcterms:modified>
</cp:coreProperties>
</file>